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94A6E" w14:textId="77777777" w:rsidR="00FB127A" w:rsidRPr="00FB127A" w:rsidRDefault="00FB127A" w:rsidP="00FB127A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Hlk37674743"/>
      <w:r w:rsidRPr="00FB127A">
        <w:rPr>
          <w:rFonts w:eastAsia="Times New Roman" w:cs="Times New Roman"/>
          <w:sz w:val="28"/>
          <w:szCs w:val="28"/>
          <w:lang w:eastAsia="ru-RU"/>
        </w:rPr>
        <w:t>УТВЕРЖДЕН</w:t>
      </w:r>
    </w:p>
    <w:p w14:paraId="7E293027" w14:textId="77777777" w:rsidR="00FB127A" w:rsidRPr="00FB127A" w:rsidRDefault="00FB127A" w:rsidP="00FB127A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B127A">
        <w:rPr>
          <w:rFonts w:eastAsia="Times New Roman" w:cs="Times New Roman"/>
          <w:sz w:val="28"/>
          <w:szCs w:val="28"/>
          <w:lang w:eastAsia="ru-RU"/>
        </w:rPr>
        <w:t>приказом Министерства</w:t>
      </w:r>
    </w:p>
    <w:p w14:paraId="0D295257" w14:textId="77777777" w:rsidR="00FB127A" w:rsidRPr="00FB127A" w:rsidRDefault="00FB127A" w:rsidP="00FB127A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B127A">
        <w:rPr>
          <w:rFonts w:eastAsia="Times New Roman" w:cs="Times New Roman"/>
          <w:sz w:val="28"/>
          <w:szCs w:val="28"/>
          <w:lang w:eastAsia="ru-RU"/>
        </w:rPr>
        <w:t>труда и социальной защиты Российской Федерации</w:t>
      </w:r>
    </w:p>
    <w:p w14:paraId="054884FD" w14:textId="13BF744B" w:rsidR="00FB127A" w:rsidRPr="00FB127A" w:rsidRDefault="00A14693" w:rsidP="00FB127A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«14</w:t>
      </w:r>
      <w:r w:rsidR="00FB127A" w:rsidRPr="00FB127A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 xml:space="preserve">сентября </w:t>
      </w:r>
      <w:r w:rsidR="00FB127A" w:rsidRPr="00FB127A">
        <w:rPr>
          <w:rFonts w:eastAsia="Times New Roman" w:cs="Times New Roman"/>
          <w:sz w:val="28"/>
          <w:szCs w:val="28"/>
          <w:lang w:eastAsia="ru-RU"/>
        </w:rPr>
        <w:t>2022 г. №</w:t>
      </w:r>
      <w:r>
        <w:rPr>
          <w:rFonts w:eastAsia="Times New Roman" w:cs="Times New Roman"/>
          <w:sz w:val="28"/>
          <w:szCs w:val="28"/>
          <w:lang w:eastAsia="ru-RU"/>
        </w:rPr>
        <w:t xml:space="preserve"> 533н</w:t>
      </w:r>
      <w:bookmarkStart w:id="1" w:name="_GoBack"/>
      <w:bookmarkEnd w:id="1"/>
    </w:p>
    <w:p w14:paraId="4E151C4A" w14:textId="77777777" w:rsidR="00FB127A" w:rsidRPr="00FB127A" w:rsidRDefault="00FB127A" w:rsidP="00FB127A">
      <w:pPr>
        <w:rPr>
          <w:rFonts w:cs="Times New Roman"/>
          <w:lang w:eastAsia="ru-RU"/>
        </w:rPr>
      </w:pPr>
    </w:p>
    <w:bookmarkEnd w:id="0"/>
    <w:p w14:paraId="2DDAF2A9" w14:textId="77777777" w:rsidR="004E478F" w:rsidRPr="00A87DEC" w:rsidRDefault="004E478F" w:rsidP="004E478F">
      <w:pPr>
        <w:tabs>
          <w:tab w:val="left" w:pos="8931"/>
        </w:tabs>
        <w:suppressAutoHyphens/>
        <w:ind w:right="-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zh-CN"/>
        </w:rPr>
      </w:pPr>
      <w:r w:rsidRPr="00A87DEC">
        <w:rPr>
          <w:rFonts w:eastAsia="Times New Roman" w:cs="Times New Roman"/>
          <w:sz w:val="52"/>
          <w:szCs w:val="52"/>
          <w:lang w:eastAsia="zh-CN"/>
        </w:rPr>
        <w:t>ПРОФЕССИОНАЛЬНЫЙ СТАНДАРТ</w:t>
      </w:r>
    </w:p>
    <w:p w14:paraId="092E9244" w14:textId="77777777" w:rsidR="00A87DEC" w:rsidRPr="00A87DEC" w:rsidRDefault="00A87DEC" w:rsidP="004E478F">
      <w:pPr>
        <w:suppressAutoHyphens/>
        <w:jc w:val="center"/>
        <w:textAlignment w:val="baseline"/>
        <w:rPr>
          <w:rFonts w:eastAsia="Times New Roman" w:cs="Times New Roman"/>
          <w:kern w:val="1"/>
          <w:szCs w:val="24"/>
          <w:lang w:eastAsia="zh-CN"/>
        </w:rPr>
      </w:pPr>
      <w:bookmarkStart w:id="2" w:name="_Hlk54690949"/>
    </w:p>
    <w:p w14:paraId="439C1A15" w14:textId="759FA94B" w:rsidR="004E478F" w:rsidRPr="00FB127A" w:rsidRDefault="004E478F" w:rsidP="004E478F">
      <w:pPr>
        <w:suppressAutoHyphens/>
        <w:jc w:val="center"/>
        <w:textAlignment w:val="baseline"/>
        <w:rPr>
          <w:rFonts w:eastAsia="Times New Roman" w:cs="Times New Roman"/>
          <w:kern w:val="1"/>
          <w:sz w:val="20"/>
          <w:szCs w:val="20"/>
          <w:lang w:eastAsia="zh-CN"/>
        </w:rPr>
      </w:pPr>
      <w:r w:rsidRPr="00FB127A">
        <w:rPr>
          <w:rFonts w:eastAsia="Times New Roman" w:cs="Times New Roman"/>
          <w:b/>
          <w:bCs/>
          <w:kern w:val="1"/>
          <w:sz w:val="28"/>
          <w:szCs w:val="28"/>
          <w:lang w:eastAsia="zh-CN"/>
        </w:rPr>
        <w:t>Специалист по безопасности компьютерных систем и сетей</w:t>
      </w:r>
    </w:p>
    <w:bookmarkEnd w:id="2"/>
    <w:p w14:paraId="56A17C8E" w14:textId="77777777" w:rsidR="004E478F" w:rsidRPr="00FB127A" w:rsidRDefault="004E478F" w:rsidP="00FB127A">
      <w:pPr>
        <w:rPr>
          <w:rFonts w:cs="Times New Roman"/>
          <w:lang w:eastAsia="zh-CN"/>
        </w:rPr>
      </w:pPr>
    </w:p>
    <w:tbl>
      <w:tblPr>
        <w:tblW w:w="0" w:type="auto"/>
        <w:tblInd w:w="7336" w:type="dxa"/>
        <w:tblLayout w:type="fixed"/>
        <w:tblLook w:val="0000" w:firstRow="0" w:lastRow="0" w:firstColumn="0" w:lastColumn="0" w:noHBand="0" w:noVBand="0"/>
      </w:tblPr>
      <w:tblGrid>
        <w:gridCol w:w="2323"/>
      </w:tblGrid>
      <w:tr w:rsidR="004E478F" w:rsidRPr="00FB127A" w14:paraId="4C9973E9" w14:textId="77777777" w:rsidTr="00D021D2">
        <w:trPr>
          <w:trHeight w:val="399"/>
        </w:trPr>
        <w:tc>
          <w:tcPr>
            <w:tcW w:w="23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C344721" w14:textId="1E74CAD7" w:rsidR="004E478F" w:rsidRPr="00FB127A" w:rsidRDefault="00734D88" w:rsidP="002F572D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842</w:t>
            </w:r>
          </w:p>
        </w:tc>
      </w:tr>
      <w:tr w:rsidR="004E478F" w:rsidRPr="00FB127A" w14:paraId="4EC5BC47" w14:textId="77777777" w:rsidTr="00D021D2">
        <w:trPr>
          <w:trHeight w:val="399"/>
        </w:trPr>
        <w:tc>
          <w:tcPr>
            <w:tcW w:w="2318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360090F4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lang w:eastAsia="zh-CN"/>
              </w:rPr>
              <w:t>Регистрационный номер</w:t>
            </w:r>
          </w:p>
        </w:tc>
      </w:tr>
    </w:tbl>
    <w:p w14:paraId="12D4CF41" w14:textId="77777777" w:rsidR="004E478F" w:rsidRPr="00FB127A" w:rsidRDefault="004E478F" w:rsidP="00075C6D">
      <w:pPr>
        <w:jc w:val="center"/>
        <w:rPr>
          <w:rFonts w:cs="Times New Roman"/>
          <w:lang w:eastAsia="zh-CN"/>
        </w:rPr>
      </w:pPr>
      <w:r w:rsidRPr="00FB127A">
        <w:rPr>
          <w:rFonts w:cs="Times New Roman"/>
          <w:lang w:eastAsia="zh-CN"/>
        </w:rPr>
        <w:t>Содержание</w:t>
      </w:r>
    </w:p>
    <w:p w14:paraId="5206A5F3" w14:textId="3A474F85" w:rsidR="0060107C" w:rsidRDefault="0060107C" w:rsidP="00645B7F">
      <w:pPr>
        <w:pStyle w:val="1f"/>
        <w:jc w:val="both"/>
        <w:rPr>
          <w:rFonts w:asciiTheme="minorHAnsi" w:eastAsiaTheme="minorEastAsia" w:hAnsiTheme="minorHAnsi" w:cstheme="minorBidi"/>
          <w:sz w:val="22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TOC \u \t "Заг 1;1;Заг 2;2" </w:instrText>
      </w:r>
      <w:r>
        <w:rPr>
          <w:lang w:eastAsia="zh-CN"/>
        </w:rPr>
        <w:fldChar w:fldCharType="separate"/>
      </w:r>
      <w:r w:rsidRPr="005407DB">
        <w:rPr>
          <w:lang w:val="en-US"/>
        </w:rPr>
        <w:t>I</w:t>
      </w:r>
      <w:r>
        <w:t>. Общие сведения</w:t>
      </w:r>
      <w:r>
        <w:tab/>
      </w:r>
      <w:r>
        <w:fldChar w:fldCharType="begin"/>
      </w:r>
      <w:r>
        <w:instrText xml:space="preserve"> PAGEREF _Toc103972593 \h </w:instrText>
      </w:r>
      <w:r>
        <w:fldChar w:fldCharType="separate"/>
      </w:r>
      <w:r w:rsidR="00AA56E5">
        <w:t>1</w:t>
      </w:r>
      <w:r>
        <w:fldChar w:fldCharType="end"/>
      </w:r>
    </w:p>
    <w:p w14:paraId="64194EBD" w14:textId="29E4D742" w:rsidR="0060107C" w:rsidRDefault="0060107C" w:rsidP="00C9048B">
      <w:pPr>
        <w:pStyle w:val="1f"/>
        <w:jc w:val="both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_Toc103972594 \h </w:instrText>
      </w:r>
      <w:r>
        <w:fldChar w:fldCharType="separate"/>
      </w:r>
      <w:r w:rsidR="00AA56E5">
        <w:t>3</w:t>
      </w:r>
      <w:r>
        <w:fldChar w:fldCharType="end"/>
      </w:r>
    </w:p>
    <w:p w14:paraId="39EEA557" w14:textId="12B69DAC" w:rsidR="0060107C" w:rsidRDefault="0060107C" w:rsidP="00C9048B">
      <w:pPr>
        <w:pStyle w:val="1f"/>
        <w:jc w:val="both"/>
        <w:rPr>
          <w:rFonts w:asciiTheme="minorHAnsi" w:eastAsiaTheme="minorEastAsia" w:hAnsiTheme="minorHAnsi" w:cstheme="minorBidi"/>
          <w:sz w:val="22"/>
        </w:rPr>
      </w:pPr>
      <w:r w:rsidRPr="005407DB">
        <w:rPr>
          <w:bCs/>
        </w:rPr>
        <w:t>III.</w:t>
      </w:r>
      <w:r>
        <w:t xml:space="preserve"> Характеристика обобщенных трудовых функций</w:t>
      </w:r>
      <w:r>
        <w:tab/>
      </w:r>
      <w:r>
        <w:fldChar w:fldCharType="begin"/>
      </w:r>
      <w:r>
        <w:instrText xml:space="preserve"> PAGEREF _Toc103972595 \h </w:instrText>
      </w:r>
      <w:r>
        <w:fldChar w:fldCharType="separate"/>
      </w:r>
      <w:r w:rsidR="00AA56E5">
        <w:t>5</w:t>
      </w:r>
      <w:r>
        <w:fldChar w:fldCharType="end"/>
      </w:r>
    </w:p>
    <w:p w14:paraId="1349DE0A" w14:textId="2B803AA6" w:rsidR="0060107C" w:rsidRDefault="00C9048B" w:rsidP="00C9048B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</w:t>
      </w:r>
      <w:r w:rsidR="00AA56E5">
        <w:rPr>
          <w:noProof/>
        </w:rPr>
        <w:t> </w:t>
      </w:r>
      <w:r w:rsidR="0060107C">
        <w:rPr>
          <w:noProof/>
        </w:rPr>
        <w:t>Обобщенная трудовая функция «</w:t>
      </w:r>
      <w:r w:rsidR="0060107C" w:rsidRPr="00FB127A">
        <w:rPr>
          <w:noProof/>
          <w:kern w:val="1"/>
          <w:szCs w:val="24"/>
          <w:lang w:eastAsia="zh-CN"/>
        </w:rPr>
        <w:t>Техническое обслуживание средств защиты информации в компьютерных системах и сетях</w:t>
      </w:r>
      <w:r w:rsidR="0060107C">
        <w:rPr>
          <w:noProof/>
          <w:kern w:val="1"/>
          <w:szCs w:val="24"/>
          <w:lang w:eastAsia="zh-CN"/>
        </w:rPr>
        <w:t>»</w:t>
      </w:r>
      <w:r w:rsidR="0060107C">
        <w:rPr>
          <w:noProof/>
        </w:rPr>
        <w:tab/>
      </w:r>
      <w:r w:rsidR="0060107C">
        <w:rPr>
          <w:noProof/>
        </w:rPr>
        <w:fldChar w:fldCharType="begin"/>
      </w:r>
      <w:r w:rsidR="0060107C">
        <w:rPr>
          <w:noProof/>
        </w:rPr>
        <w:instrText xml:space="preserve"> PAGEREF _Toc103972596 \h </w:instrText>
      </w:r>
      <w:r w:rsidR="0060107C">
        <w:rPr>
          <w:noProof/>
        </w:rPr>
      </w:r>
      <w:r w:rsidR="0060107C">
        <w:rPr>
          <w:noProof/>
        </w:rPr>
        <w:fldChar w:fldCharType="separate"/>
      </w:r>
      <w:r w:rsidR="00AA56E5">
        <w:rPr>
          <w:noProof/>
        </w:rPr>
        <w:t>5</w:t>
      </w:r>
      <w:r w:rsidR="0060107C">
        <w:rPr>
          <w:noProof/>
        </w:rPr>
        <w:fldChar w:fldCharType="end"/>
      </w:r>
    </w:p>
    <w:p w14:paraId="13D7DA89" w14:textId="7156B18B" w:rsidR="0060107C" w:rsidRDefault="00C9048B" w:rsidP="00C9048B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 w:rsidR="00AA56E5">
        <w:rPr>
          <w:noProof/>
        </w:rPr>
        <w:t> </w:t>
      </w:r>
      <w:r w:rsidR="0060107C">
        <w:rPr>
          <w:noProof/>
        </w:rPr>
        <w:t>Обобщенная трудовая функция «</w:t>
      </w:r>
      <w:r w:rsidR="0060107C" w:rsidRPr="00FB127A">
        <w:rPr>
          <w:noProof/>
          <w:kern w:val="1"/>
          <w:szCs w:val="24"/>
          <w:lang w:eastAsia="zh-CN"/>
        </w:rPr>
        <w:t>Администрирование средств защиты информации в компьютерных системах и сетях</w:t>
      </w:r>
      <w:r w:rsidR="0060107C">
        <w:rPr>
          <w:noProof/>
          <w:kern w:val="1"/>
          <w:szCs w:val="24"/>
          <w:lang w:eastAsia="zh-CN"/>
        </w:rPr>
        <w:t>»</w:t>
      </w:r>
      <w:r w:rsidR="0060107C">
        <w:rPr>
          <w:noProof/>
        </w:rPr>
        <w:tab/>
      </w:r>
      <w:r w:rsidR="00645B7F">
        <w:rPr>
          <w:noProof/>
        </w:rPr>
        <w:t>9</w:t>
      </w:r>
    </w:p>
    <w:p w14:paraId="5AE77663" w14:textId="25E60707" w:rsidR="0060107C" w:rsidRDefault="00C9048B" w:rsidP="00C9048B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</w:t>
      </w:r>
      <w:r w:rsidR="00AA56E5">
        <w:rPr>
          <w:noProof/>
        </w:rPr>
        <w:t> </w:t>
      </w:r>
      <w:r w:rsidR="0060107C">
        <w:rPr>
          <w:noProof/>
        </w:rPr>
        <w:t>Обобщенная трудовая функция «</w:t>
      </w:r>
      <w:r w:rsidR="0060107C" w:rsidRPr="00FB127A">
        <w:rPr>
          <w:noProof/>
          <w:kern w:val="1"/>
          <w:szCs w:val="24"/>
          <w:lang w:eastAsia="zh-CN"/>
        </w:rPr>
        <w:t>Оценивание уровня безопасности компьютерных систем и сетей</w:t>
      </w:r>
      <w:r w:rsidR="0060107C">
        <w:rPr>
          <w:noProof/>
          <w:kern w:val="1"/>
          <w:szCs w:val="24"/>
          <w:lang w:eastAsia="zh-CN"/>
        </w:rPr>
        <w:t>»</w:t>
      </w:r>
      <w:r w:rsidR="0060107C">
        <w:rPr>
          <w:noProof/>
        </w:rPr>
        <w:tab/>
      </w:r>
      <w:r w:rsidR="0060107C">
        <w:rPr>
          <w:noProof/>
        </w:rPr>
        <w:fldChar w:fldCharType="begin"/>
      </w:r>
      <w:r w:rsidR="0060107C">
        <w:rPr>
          <w:noProof/>
        </w:rPr>
        <w:instrText xml:space="preserve"> PAGEREF _Toc103972598 \h </w:instrText>
      </w:r>
      <w:r w:rsidR="0060107C">
        <w:rPr>
          <w:noProof/>
        </w:rPr>
      </w:r>
      <w:r w:rsidR="0060107C">
        <w:rPr>
          <w:noProof/>
        </w:rPr>
        <w:fldChar w:fldCharType="separate"/>
      </w:r>
      <w:r w:rsidR="00AA56E5">
        <w:rPr>
          <w:noProof/>
        </w:rPr>
        <w:t>14</w:t>
      </w:r>
      <w:r w:rsidR="0060107C">
        <w:rPr>
          <w:noProof/>
        </w:rPr>
        <w:fldChar w:fldCharType="end"/>
      </w:r>
    </w:p>
    <w:p w14:paraId="7CB58BC7" w14:textId="04A84FD1" w:rsidR="0060107C" w:rsidRDefault="00C9048B" w:rsidP="00AA56E5">
      <w:pPr>
        <w:pStyle w:val="22"/>
        <w:jc w:val="both"/>
        <w:rPr>
          <w:noProof/>
        </w:rPr>
      </w:pPr>
      <w:r>
        <w:rPr>
          <w:noProof/>
        </w:rPr>
        <w:t>3.4.</w:t>
      </w:r>
      <w:r w:rsidR="00AA56E5">
        <w:rPr>
          <w:noProof/>
        </w:rPr>
        <w:t> </w:t>
      </w:r>
      <w:r w:rsidR="0060107C">
        <w:rPr>
          <w:noProof/>
        </w:rPr>
        <w:t>Обобщенная трудовая функция «</w:t>
      </w:r>
      <w:r w:rsidR="0060107C" w:rsidRPr="00FB127A">
        <w:rPr>
          <w:noProof/>
          <w:kern w:val="1"/>
          <w:szCs w:val="24"/>
          <w:lang w:eastAsia="zh-CN"/>
        </w:rPr>
        <w:t>Разработка программно-аппаратных средств защиты информации компьютерных систем и сетей</w:t>
      </w:r>
      <w:r w:rsidR="0060107C">
        <w:rPr>
          <w:noProof/>
          <w:kern w:val="1"/>
          <w:szCs w:val="24"/>
          <w:lang w:eastAsia="zh-CN"/>
        </w:rPr>
        <w:t>»</w:t>
      </w:r>
      <w:r w:rsidR="0060107C">
        <w:rPr>
          <w:noProof/>
        </w:rPr>
        <w:tab/>
      </w:r>
      <w:r w:rsidR="0060107C">
        <w:rPr>
          <w:noProof/>
        </w:rPr>
        <w:fldChar w:fldCharType="begin"/>
      </w:r>
      <w:r w:rsidR="0060107C">
        <w:rPr>
          <w:noProof/>
        </w:rPr>
        <w:instrText xml:space="preserve"> PAGEREF _Toc103972599 \h </w:instrText>
      </w:r>
      <w:r w:rsidR="0060107C">
        <w:rPr>
          <w:noProof/>
        </w:rPr>
      </w:r>
      <w:r w:rsidR="0060107C">
        <w:rPr>
          <w:noProof/>
        </w:rPr>
        <w:fldChar w:fldCharType="separate"/>
      </w:r>
      <w:r w:rsidR="00AA56E5">
        <w:rPr>
          <w:noProof/>
        </w:rPr>
        <w:t>23</w:t>
      </w:r>
      <w:r w:rsidR="0060107C">
        <w:rPr>
          <w:noProof/>
        </w:rPr>
        <w:fldChar w:fldCharType="end"/>
      </w:r>
    </w:p>
    <w:p w14:paraId="3DF6FD72" w14:textId="480AC836" w:rsidR="001C7E19" w:rsidRPr="001C7E19" w:rsidRDefault="00AA56E5" w:rsidP="00AA56E5">
      <w:pPr>
        <w:ind w:left="284" w:right="-1"/>
        <w:jc w:val="both"/>
        <w:rPr>
          <w:lang w:eastAsia="ru-RU"/>
        </w:rPr>
      </w:pPr>
      <w:r>
        <w:rPr>
          <w:lang w:eastAsia="ru-RU"/>
        </w:rPr>
        <w:t>3.5.</w:t>
      </w:r>
      <w:r>
        <w:rPr>
          <w:lang w:eastAsia="ru-RU"/>
        </w:rPr>
        <w:t> </w:t>
      </w:r>
      <w:r w:rsidR="001C7E19">
        <w:rPr>
          <w:lang w:eastAsia="ru-RU"/>
        </w:rPr>
        <w:t xml:space="preserve">Обобщенная трудовая функция </w:t>
      </w:r>
      <w:r w:rsidR="00713786" w:rsidRPr="00713786">
        <w:rPr>
          <w:lang w:eastAsia="ru-RU"/>
        </w:rPr>
        <w:t>«</w:t>
      </w:r>
      <w:r w:rsidR="001C7E19">
        <w:rPr>
          <w:lang w:eastAsia="ru-RU"/>
        </w:rPr>
        <w:t>Руководство разработкой программно-аппаратных средств защиты информации компьютерных систем и сетей</w:t>
      </w:r>
      <w:r w:rsidR="00713786" w:rsidRPr="00713786">
        <w:rPr>
          <w:lang w:eastAsia="ru-RU"/>
        </w:rPr>
        <w:t>»</w:t>
      </w:r>
      <w:r w:rsidR="00713786">
        <w:rPr>
          <w:lang w:eastAsia="ru-RU"/>
        </w:rPr>
        <w:t>………</w:t>
      </w:r>
      <w:r w:rsidR="00645B7F">
        <w:rPr>
          <w:lang w:eastAsia="ru-RU"/>
        </w:rPr>
        <w:t>……</w:t>
      </w:r>
      <w:r w:rsidR="00713786">
        <w:rPr>
          <w:lang w:eastAsia="ru-RU"/>
        </w:rPr>
        <w:t>………………</w:t>
      </w:r>
      <w:r w:rsidR="00645B7F">
        <w:rPr>
          <w:lang w:eastAsia="ru-RU"/>
        </w:rPr>
        <w:t>.</w:t>
      </w:r>
      <w:r w:rsidR="00713786">
        <w:rPr>
          <w:lang w:eastAsia="ru-RU"/>
        </w:rPr>
        <w:t>……</w:t>
      </w:r>
      <w:r w:rsidR="00645B7F">
        <w:rPr>
          <w:lang w:eastAsia="ru-RU"/>
        </w:rPr>
        <w:t>...</w:t>
      </w:r>
      <w:r w:rsidR="001C7E19">
        <w:rPr>
          <w:lang w:eastAsia="ru-RU"/>
        </w:rPr>
        <w:t>…</w:t>
      </w:r>
      <w:r w:rsidR="00713786">
        <w:rPr>
          <w:lang w:eastAsia="ru-RU"/>
        </w:rPr>
        <w:t>…...</w:t>
      </w:r>
      <w:r w:rsidR="00645B7F">
        <w:rPr>
          <w:lang w:eastAsia="ru-RU"/>
        </w:rPr>
        <w:t>...</w:t>
      </w:r>
      <w:r>
        <w:rPr>
          <w:lang w:eastAsia="ru-RU"/>
        </w:rPr>
        <w:t>.</w:t>
      </w:r>
      <w:r w:rsidR="001C7E19">
        <w:rPr>
          <w:lang w:eastAsia="ru-RU"/>
        </w:rPr>
        <w:t>29</w:t>
      </w:r>
    </w:p>
    <w:p w14:paraId="5BC04D00" w14:textId="48146F93" w:rsidR="0060107C" w:rsidRDefault="0060107C" w:rsidP="00AA56E5">
      <w:pPr>
        <w:pStyle w:val="1f"/>
        <w:jc w:val="both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 w:rsidR="001C7E19">
        <w:t>35</w:t>
      </w:r>
    </w:p>
    <w:p w14:paraId="2A267090" w14:textId="7B56CEA4" w:rsidR="004E478F" w:rsidRDefault="0060107C" w:rsidP="00FB127A">
      <w:pPr>
        <w:rPr>
          <w:rFonts w:cs="Times New Roman"/>
          <w:lang w:eastAsia="zh-CN"/>
        </w:rPr>
      </w:pPr>
      <w:r>
        <w:rPr>
          <w:rFonts w:cs="Times New Roman"/>
          <w:lang w:eastAsia="zh-CN"/>
        </w:rPr>
        <w:fldChar w:fldCharType="end"/>
      </w:r>
    </w:p>
    <w:p w14:paraId="74F88199" w14:textId="2D8E5B90" w:rsidR="00FB127A" w:rsidRDefault="00075C6D" w:rsidP="00075C6D">
      <w:pPr>
        <w:pStyle w:val="1f1"/>
      </w:pPr>
      <w:bookmarkStart w:id="3" w:name="_Toc103972593"/>
      <w:r>
        <w:rPr>
          <w:lang w:val="en-US"/>
        </w:rPr>
        <w:t>I</w:t>
      </w:r>
      <w:r>
        <w:t>. Общие сведения</w:t>
      </w:r>
      <w:bookmarkEnd w:id="3"/>
    </w:p>
    <w:p w14:paraId="5633FBA2" w14:textId="77777777" w:rsidR="00FB127A" w:rsidRPr="00FB127A" w:rsidRDefault="00FB127A" w:rsidP="00FB127A">
      <w:pPr>
        <w:rPr>
          <w:rFonts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64"/>
        <w:gridCol w:w="606"/>
        <w:gridCol w:w="1424"/>
        <w:gridCol w:w="6"/>
      </w:tblGrid>
      <w:tr w:rsidR="00C80DFB" w:rsidRPr="00FB127A" w14:paraId="50A63468" w14:textId="77777777" w:rsidTr="00C9048B">
        <w:trPr>
          <w:trHeight w:val="283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FB9044E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0"/>
                <w:lang w:eastAsia="zh-CN"/>
              </w:rPr>
            </w:pPr>
            <w:bookmarkStart w:id="4" w:name="_Hlk54689895"/>
            <w:r w:rsidRPr="00FB127A">
              <w:rPr>
                <w:rFonts w:eastAsia="Times New Roman" w:cs="Times New Roman"/>
                <w:szCs w:val="24"/>
                <w:lang w:eastAsia="zh-CN"/>
              </w:rPr>
              <w:t>Защита информации в компьютерных системах и сетях</w:t>
            </w:r>
          </w:p>
        </w:tc>
        <w:tc>
          <w:tcPr>
            <w:tcW w:w="297" w:type="pct"/>
            <w:shd w:val="clear" w:color="auto" w:fill="auto"/>
          </w:tcPr>
          <w:p w14:paraId="17E6DC76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0"/>
                <w:lang w:eastAsia="zh-CN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A45038" w14:textId="01964CB0" w:rsidR="004E478F" w:rsidRPr="00FB127A" w:rsidRDefault="00734D88" w:rsidP="004E478F">
            <w:pPr>
              <w:suppressAutoHyphens/>
              <w:snapToGrid w:val="0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>
              <w:rPr>
                <w:rFonts w:eastAsia="Times New Roman" w:cs="Times New Roman"/>
                <w:szCs w:val="20"/>
                <w:lang w:eastAsia="zh-CN"/>
              </w:rPr>
              <w:t>06.032</w:t>
            </w:r>
          </w:p>
        </w:tc>
      </w:tr>
      <w:bookmarkEnd w:id="4"/>
      <w:tr w:rsidR="00C80DFB" w:rsidRPr="00FB127A" w14:paraId="0CB2B4C5" w14:textId="77777777" w:rsidTr="00A95FBA">
        <w:trPr>
          <w:gridAfter w:val="1"/>
          <w:wAfter w:w="3" w:type="pct"/>
        </w:trPr>
        <w:tc>
          <w:tcPr>
            <w:tcW w:w="4299" w:type="pct"/>
            <w:gridSpan w:val="2"/>
            <w:shd w:val="clear" w:color="auto" w:fill="auto"/>
          </w:tcPr>
          <w:p w14:paraId="13355F3D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tcBorders>
              <w:top w:val="single" w:sz="4" w:space="0" w:color="808080"/>
            </w:tcBorders>
            <w:shd w:val="clear" w:color="auto" w:fill="auto"/>
          </w:tcPr>
          <w:p w14:paraId="01935864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20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</w:t>
            </w:r>
          </w:p>
        </w:tc>
      </w:tr>
    </w:tbl>
    <w:p w14:paraId="495B682C" w14:textId="52B8370D" w:rsidR="00075C6D" w:rsidRDefault="00075C6D"/>
    <w:p w14:paraId="0024CA1D" w14:textId="18F98B92" w:rsidR="00075C6D" w:rsidRDefault="00075C6D">
      <w:r w:rsidRPr="00FB127A">
        <w:rPr>
          <w:rFonts w:eastAsia="Times New Roman" w:cs="Times New Roman"/>
          <w:lang w:eastAsia="zh-CN"/>
        </w:rPr>
        <w:t>Основная цель вида профессиональной деятельности:</w:t>
      </w:r>
    </w:p>
    <w:p w14:paraId="73D49D38" w14:textId="77777777" w:rsidR="00075C6D" w:rsidRDefault="00075C6D"/>
    <w:tbl>
      <w:tblPr>
        <w:tblW w:w="4998" w:type="pct"/>
        <w:tblInd w:w="-3" w:type="dxa"/>
        <w:tblLook w:val="0000" w:firstRow="0" w:lastRow="0" w:firstColumn="0" w:lastColumn="0" w:noHBand="0" w:noVBand="0"/>
      </w:tblPr>
      <w:tblGrid>
        <w:gridCol w:w="10195"/>
      </w:tblGrid>
      <w:tr w:rsidR="00C80DFB" w:rsidRPr="00FB127A" w14:paraId="2A5BC8FF" w14:textId="77777777" w:rsidTr="00075C6D">
        <w:trPr>
          <w:trHeight w:val="567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BD8E1D0" w14:textId="77777777" w:rsidR="004E478F" w:rsidRPr="00FB127A" w:rsidRDefault="004E478F" w:rsidP="004E478F">
            <w:pPr>
              <w:suppressAutoHyphens/>
              <w:textAlignment w:val="baseline"/>
              <w:rPr>
                <w:rFonts w:eastAsia="Times New Roman" w:cs="Times New Roman"/>
                <w:kern w:val="1"/>
                <w:lang w:eastAsia="zh-CN"/>
              </w:rPr>
            </w:pPr>
            <w:bookmarkStart w:id="5" w:name="_Hlk54689597"/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Обеспечение безопасности информации в компьютерных системах и сетях в условиях существования угроз их информационной безопасности</w:t>
            </w:r>
          </w:p>
        </w:tc>
      </w:tr>
    </w:tbl>
    <w:p w14:paraId="3B9F7B11" w14:textId="7040FD7C" w:rsidR="00075C6D" w:rsidRDefault="00075C6D"/>
    <w:p w14:paraId="084974BD" w14:textId="3EA199B4" w:rsidR="00075C6D" w:rsidRDefault="00075C6D">
      <w:r w:rsidRPr="00FB127A">
        <w:rPr>
          <w:rFonts w:eastAsia="Times New Roman" w:cs="Times New Roman"/>
          <w:lang w:eastAsia="zh-CN"/>
        </w:rPr>
        <w:t>Группа занятий:</w:t>
      </w:r>
    </w:p>
    <w:p w14:paraId="14554917" w14:textId="77777777" w:rsidR="00075C6D" w:rsidRDefault="00075C6D"/>
    <w:tbl>
      <w:tblPr>
        <w:tblW w:w="4998" w:type="pct"/>
        <w:tblInd w:w="-3" w:type="dxa"/>
        <w:tblLook w:val="0000" w:firstRow="0" w:lastRow="0" w:firstColumn="0" w:lastColumn="0" w:noHBand="0" w:noVBand="0"/>
      </w:tblPr>
      <w:tblGrid>
        <w:gridCol w:w="1277"/>
        <w:gridCol w:w="3693"/>
        <w:gridCol w:w="1227"/>
        <w:gridCol w:w="3982"/>
        <w:gridCol w:w="16"/>
      </w:tblGrid>
      <w:tr w:rsidR="00A87DEC" w:rsidRPr="00FB127A" w14:paraId="266D0133" w14:textId="77777777" w:rsidTr="00A87DEC">
        <w:trPr>
          <w:trHeight w:val="399"/>
        </w:trPr>
        <w:tc>
          <w:tcPr>
            <w:tcW w:w="6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bookmarkEnd w:id="5"/>
          <w:p w14:paraId="5273D633" w14:textId="1764D2BA" w:rsidR="00A87DEC" w:rsidRPr="00FB127A" w:rsidRDefault="00A87DEC" w:rsidP="00A87DEC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2519</w:t>
            </w:r>
          </w:p>
        </w:tc>
        <w:tc>
          <w:tcPr>
            <w:tcW w:w="18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40ED50F9" w14:textId="11F4F840" w:rsidR="00A87DEC" w:rsidRPr="00FB127A" w:rsidRDefault="00A87DEC" w:rsidP="00A87DEC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6B483041" w14:textId="31829641" w:rsidR="00A87DEC" w:rsidRPr="00FB127A" w:rsidRDefault="00A87DEC" w:rsidP="00A87DEC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2522</w:t>
            </w:r>
          </w:p>
        </w:tc>
        <w:tc>
          <w:tcPr>
            <w:tcW w:w="19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B70189C" w14:textId="79CB1C6B" w:rsidR="00A87DEC" w:rsidRPr="00FB127A" w:rsidRDefault="00A87DEC" w:rsidP="00A87DEC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Системные администраторы</w:t>
            </w:r>
          </w:p>
        </w:tc>
      </w:tr>
      <w:tr w:rsidR="00A87DEC" w:rsidRPr="00FB127A" w14:paraId="5A7DBBEC" w14:textId="77777777" w:rsidTr="00A87DEC">
        <w:trPr>
          <w:trHeight w:val="399"/>
        </w:trPr>
        <w:tc>
          <w:tcPr>
            <w:tcW w:w="6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0B571ADF" w14:textId="4AA8FDD8" w:rsidR="00A87DEC" w:rsidRPr="00FB127A" w:rsidRDefault="00A87DEC" w:rsidP="00A87DEC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2523</w:t>
            </w:r>
          </w:p>
        </w:tc>
        <w:tc>
          <w:tcPr>
            <w:tcW w:w="18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27AEA458" w14:textId="501F2C19" w:rsidR="00A87DEC" w:rsidRPr="00FB127A" w:rsidRDefault="00A87DEC" w:rsidP="00A87DEC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Специалисты по компьютерным сетям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71E39ACF" w14:textId="221D722E" w:rsidR="00A87DEC" w:rsidRPr="00FB127A" w:rsidRDefault="00A87DEC" w:rsidP="00A87DEC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3513</w:t>
            </w:r>
          </w:p>
        </w:tc>
        <w:tc>
          <w:tcPr>
            <w:tcW w:w="19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3B6E50B" w14:textId="5EB21D4F" w:rsidR="00A87DEC" w:rsidRPr="00FB127A" w:rsidRDefault="00A87DEC" w:rsidP="00A87DEC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Специалисты-техники по компьютерным сетям и системам</w:t>
            </w:r>
          </w:p>
        </w:tc>
      </w:tr>
      <w:tr w:rsidR="00A87DEC" w:rsidRPr="00FB127A" w14:paraId="2804FC02" w14:textId="77777777" w:rsidTr="00075C6D">
        <w:trPr>
          <w:gridAfter w:val="1"/>
          <w:wAfter w:w="8" w:type="pct"/>
          <w:trHeight w:val="227"/>
        </w:trPr>
        <w:tc>
          <w:tcPr>
            <w:tcW w:w="626" w:type="pct"/>
            <w:tcBorders>
              <w:top w:val="single" w:sz="2" w:space="0" w:color="808080"/>
            </w:tcBorders>
            <w:shd w:val="clear" w:color="auto" w:fill="auto"/>
          </w:tcPr>
          <w:p w14:paraId="4A13A976" w14:textId="6C122CB1" w:rsidR="00A87DEC" w:rsidRPr="00FB127A" w:rsidRDefault="00A87DEC" w:rsidP="00A87DEC">
            <w:pPr>
              <w:suppressAutoHyphens/>
              <w:jc w:val="center"/>
              <w:rPr>
                <w:rFonts w:eastAsia="Times New Roman" w:cs="Times New Roman"/>
                <w:sz w:val="20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lang w:eastAsia="zh-CN"/>
              </w:rPr>
              <w:t>(код ОКЗ</w:t>
            </w:r>
            <w:r w:rsidRPr="00FB127A">
              <w:rPr>
                <w:rStyle w:val="afe"/>
                <w:rFonts w:eastAsia="Times New Roman"/>
                <w:sz w:val="20"/>
                <w:lang w:eastAsia="zh-CN"/>
              </w:rPr>
              <w:endnoteReference w:id="1"/>
            </w:r>
            <w:r w:rsidRPr="00FB127A">
              <w:rPr>
                <w:rFonts w:eastAsia="Times New Roman" w:cs="Times New Roman"/>
                <w:sz w:val="20"/>
                <w:lang w:eastAsia="zh-CN"/>
              </w:rPr>
              <w:t>)</w:t>
            </w:r>
          </w:p>
        </w:tc>
        <w:tc>
          <w:tcPr>
            <w:tcW w:w="1811" w:type="pct"/>
            <w:tcBorders>
              <w:top w:val="single" w:sz="2" w:space="0" w:color="808080"/>
            </w:tcBorders>
            <w:shd w:val="clear" w:color="auto" w:fill="auto"/>
          </w:tcPr>
          <w:p w14:paraId="6F58F50C" w14:textId="77777777" w:rsidR="00A87DEC" w:rsidRPr="00FB127A" w:rsidRDefault="00A87DEC" w:rsidP="00A87DEC">
            <w:pPr>
              <w:suppressAutoHyphens/>
              <w:jc w:val="center"/>
              <w:rPr>
                <w:rFonts w:eastAsia="Times New Roman" w:cs="Times New Roman"/>
                <w:sz w:val="20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lang w:eastAsia="zh-CN"/>
              </w:rPr>
              <w:t>(наименование)</w:t>
            </w:r>
          </w:p>
        </w:tc>
        <w:tc>
          <w:tcPr>
            <w:tcW w:w="602" w:type="pct"/>
            <w:tcBorders>
              <w:top w:val="single" w:sz="2" w:space="0" w:color="808080"/>
            </w:tcBorders>
            <w:shd w:val="clear" w:color="auto" w:fill="auto"/>
          </w:tcPr>
          <w:p w14:paraId="42BDBDC1" w14:textId="77777777" w:rsidR="00A87DEC" w:rsidRPr="00FB127A" w:rsidRDefault="00A87DEC" w:rsidP="00A87DEC">
            <w:pPr>
              <w:suppressAutoHyphens/>
              <w:jc w:val="center"/>
              <w:rPr>
                <w:rFonts w:eastAsia="Times New Roman" w:cs="Times New Roman"/>
                <w:sz w:val="20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lang w:eastAsia="zh-CN"/>
              </w:rPr>
              <w:t>(код ОКЗ)</w:t>
            </w:r>
          </w:p>
        </w:tc>
        <w:tc>
          <w:tcPr>
            <w:tcW w:w="1953" w:type="pct"/>
            <w:tcBorders>
              <w:top w:val="single" w:sz="2" w:space="0" w:color="808080"/>
            </w:tcBorders>
            <w:shd w:val="clear" w:color="auto" w:fill="auto"/>
          </w:tcPr>
          <w:p w14:paraId="04255A47" w14:textId="77777777" w:rsidR="00A87DEC" w:rsidRPr="00FB127A" w:rsidRDefault="00A87DEC" w:rsidP="00A87DEC">
            <w:pPr>
              <w:suppressAutoHyphens/>
              <w:jc w:val="center"/>
              <w:rPr>
                <w:rFonts w:eastAsia="Times New Roman" w:cs="Times New Roman"/>
                <w:sz w:val="20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lang w:eastAsia="zh-CN"/>
              </w:rPr>
              <w:t>(наименование)</w:t>
            </w:r>
          </w:p>
        </w:tc>
      </w:tr>
    </w:tbl>
    <w:p w14:paraId="0C07E7B8" w14:textId="0FFE336A" w:rsidR="00075C6D" w:rsidRDefault="00075C6D"/>
    <w:p w14:paraId="146DA1FF" w14:textId="2EB4944B" w:rsidR="00075C6D" w:rsidRDefault="00075C6D">
      <w:r w:rsidRPr="00FB127A">
        <w:rPr>
          <w:rFonts w:eastAsia="Times New Roman" w:cs="Times New Roman"/>
          <w:lang w:eastAsia="zh-CN"/>
        </w:rPr>
        <w:lastRenderedPageBreak/>
        <w:t>Отнесение к видам экономической деятельности:</w:t>
      </w:r>
    </w:p>
    <w:p w14:paraId="27C8EC58" w14:textId="77777777" w:rsidR="00075C6D" w:rsidRDefault="00075C6D"/>
    <w:tbl>
      <w:tblPr>
        <w:tblW w:w="4998" w:type="pct"/>
        <w:tblInd w:w="-3" w:type="dxa"/>
        <w:tblLook w:val="0000" w:firstRow="0" w:lastRow="0" w:firstColumn="0" w:lastColumn="0" w:noHBand="0" w:noVBand="0"/>
      </w:tblPr>
      <w:tblGrid>
        <w:gridCol w:w="1472"/>
        <w:gridCol w:w="8723"/>
      </w:tblGrid>
      <w:tr w:rsidR="00A95FBA" w:rsidRPr="00FB127A" w14:paraId="6008D350" w14:textId="77777777" w:rsidTr="00075C6D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259FDE0F" w14:textId="77777777" w:rsidR="00A95FBA" w:rsidRPr="00FB127A" w:rsidRDefault="00A95FBA" w:rsidP="00A95FBA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bookmarkStart w:id="6" w:name="_Hlk54689503"/>
            <w:r w:rsidRPr="00FB127A">
              <w:rPr>
                <w:rFonts w:eastAsia="Times New Roman" w:cs="Times New Roman"/>
                <w:szCs w:val="24"/>
                <w:lang w:eastAsia="zh-CN"/>
              </w:rPr>
              <w:t>62.09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0116BACC" w14:textId="77777777" w:rsidR="00A95FBA" w:rsidRPr="00FB127A" w:rsidRDefault="00A95FBA" w:rsidP="00A95FBA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bookmarkEnd w:id="6"/>
      <w:tr w:rsidR="00A95FBA" w:rsidRPr="00FB127A" w14:paraId="1D229230" w14:textId="77777777" w:rsidTr="00075C6D">
        <w:trPr>
          <w:trHeight w:val="244"/>
        </w:trPr>
        <w:tc>
          <w:tcPr>
            <w:tcW w:w="722" w:type="pct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D9F8E89" w14:textId="546D11C4" w:rsidR="00A95FBA" w:rsidRPr="00FB127A" w:rsidRDefault="00A95FBA" w:rsidP="00A95FBA">
            <w:pPr>
              <w:suppressAutoHyphens/>
              <w:jc w:val="center"/>
              <w:rPr>
                <w:rFonts w:eastAsia="Times New Roman" w:cs="Times New Roman"/>
                <w:sz w:val="20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(код ОКВЭД</w:t>
            </w:r>
            <w:r w:rsidR="00551BEA" w:rsidRPr="00FB127A">
              <w:rPr>
                <w:rStyle w:val="afe"/>
                <w:rFonts w:eastAsia="Times New Roman"/>
                <w:sz w:val="20"/>
                <w:szCs w:val="18"/>
                <w:lang w:eastAsia="zh-CN"/>
              </w:rPr>
              <w:endnoteReference w:id="2"/>
            </w: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)</w:t>
            </w:r>
          </w:p>
        </w:tc>
        <w:tc>
          <w:tcPr>
            <w:tcW w:w="4278" w:type="pct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D2C0757" w14:textId="77777777" w:rsidR="00A95FBA" w:rsidRPr="00FB127A" w:rsidRDefault="00A95FBA" w:rsidP="00A95FBA">
            <w:pPr>
              <w:suppressAutoHyphens/>
              <w:jc w:val="center"/>
              <w:rPr>
                <w:rFonts w:eastAsia="Times New Roman" w:cs="Times New Roman"/>
                <w:sz w:val="20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(наименование вида экономической деятельности)</w:t>
            </w:r>
          </w:p>
        </w:tc>
      </w:tr>
    </w:tbl>
    <w:p w14:paraId="524EFF66" w14:textId="77777777" w:rsidR="004E478F" w:rsidRPr="00FB127A" w:rsidRDefault="004E478F" w:rsidP="004E478F">
      <w:pPr>
        <w:suppressAutoHyphens/>
        <w:rPr>
          <w:rFonts w:eastAsia="Times New Roman" w:cs="Times New Roman"/>
          <w:lang w:eastAsia="zh-CN"/>
        </w:rPr>
        <w:sectPr w:rsidR="004E478F" w:rsidRPr="00FB127A" w:rsidSect="00FB127A">
          <w:headerReference w:type="default" r:id="rId8"/>
          <w:headerReference w:type="first" r:id="rId9"/>
          <w:footnotePr>
            <w:numStart w:val="5"/>
          </w:footnotePr>
          <w:endnotePr>
            <w:numFmt w:val="decimal"/>
          </w:endnotePr>
          <w:pgSz w:w="11906" w:h="16838"/>
          <w:pgMar w:top="1134" w:right="567" w:bottom="1134" w:left="1134" w:header="709" w:footer="720" w:gutter="0"/>
          <w:cols w:space="720"/>
          <w:titlePg/>
          <w:docGrid w:linePitch="360"/>
        </w:sectPr>
      </w:pPr>
    </w:p>
    <w:p w14:paraId="056D15E4" w14:textId="719901CD" w:rsidR="00075C6D" w:rsidRDefault="00075C6D" w:rsidP="00075C6D">
      <w:pPr>
        <w:pStyle w:val="1f1"/>
        <w:jc w:val="center"/>
      </w:pPr>
      <w:bookmarkStart w:id="7" w:name="_Toc453709827"/>
      <w:bookmarkStart w:id="8" w:name="_Toc54685853"/>
      <w:bookmarkStart w:id="9" w:name="_Toc103972594"/>
      <w:r w:rsidRPr="00FB127A">
        <w:lastRenderedPageBreak/>
        <w:t xml:space="preserve">II. </w:t>
      </w:r>
      <w:bookmarkStart w:id="10" w:name="_Toc453710131"/>
      <w:bookmarkEnd w:id="10"/>
      <w:r w:rsidRPr="00FB127A"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7"/>
      <w:bookmarkEnd w:id="8"/>
      <w:bookmarkEnd w:id="9"/>
    </w:p>
    <w:p w14:paraId="54D1A2C7" w14:textId="77777777" w:rsidR="004E478F" w:rsidRPr="00FB127A" w:rsidRDefault="004E478F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28"/>
        <w:gridCol w:w="2484"/>
        <w:gridCol w:w="1701"/>
        <w:gridCol w:w="7082"/>
        <w:gridCol w:w="961"/>
        <w:gridCol w:w="1704"/>
      </w:tblGrid>
      <w:tr w:rsidR="004E478F" w:rsidRPr="00FB127A" w14:paraId="350D9F14" w14:textId="77777777" w:rsidTr="00075C6D">
        <w:trPr>
          <w:trHeight w:val="20"/>
        </w:trPr>
        <w:tc>
          <w:tcPr>
            <w:tcW w:w="1653" w:type="pct"/>
            <w:gridSpan w:val="3"/>
            <w:shd w:val="clear" w:color="auto" w:fill="auto"/>
            <w:vAlign w:val="center"/>
          </w:tcPr>
          <w:p w14:paraId="095E96EB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Обобщенные трудовые функции</w:t>
            </w:r>
          </w:p>
        </w:tc>
        <w:tc>
          <w:tcPr>
            <w:tcW w:w="3347" w:type="pct"/>
            <w:gridSpan w:val="3"/>
            <w:shd w:val="clear" w:color="auto" w:fill="auto"/>
            <w:vAlign w:val="center"/>
          </w:tcPr>
          <w:p w14:paraId="0CD07B0F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Трудовые функции</w:t>
            </w:r>
          </w:p>
        </w:tc>
      </w:tr>
      <w:tr w:rsidR="004E478F" w:rsidRPr="00FB127A" w14:paraId="3032EDD8" w14:textId="77777777" w:rsidTr="00075C6D">
        <w:trPr>
          <w:trHeight w:val="20"/>
        </w:trPr>
        <w:tc>
          <w:tcPr>
            <w:tcW w:w="216" w:type="pct"/>
            <w:shd w:val="clear" w:color="auto" w:fill="auto"/>
            <w:vAlign w:val="center"/>
          </w:tcPr>
          <w:p w14:paraId="669C97AF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код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2073F11D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наименование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AF5A587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уровень квалификации</w:t>
            </w:r>
          </w:p>
        </w:tc>
        <w:tc>
          <w:tcPr>
            <w:tcW w:w="2432" w:type="pct"/>
            <w:shd w:val="clear" w:color="auto" w:fill="auto"/>
            <w:vAlign w:val="center"/>
          </w:tcPr>
          <w:p w14:paraId="5CDBE42A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наименование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ACCFAF7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код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4C4E286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уровень (подуровень) квалификации</w:t>
            </w:r>
          </w:p>
        </w:tc>
      </w:tr>
      <w:tr w:rsidR="004E478F" w:rsidRPr="00FB127A" w14:paraId="3B7472B1" w14:textId="77777777" w:rsidTr="00075C6D">
        <w:trPr>
          <w:trHeight w:val="20"/>
        </w:trPr>
        <w:tc>
          <w:tcPr>
            <w:tcW w:w="216" w:type="pct"/>
            <w:vMerge w:val="restart"/>
            <w:shd w:val="clear" w:color="auto" w:fill="auto"/>
          </w:tcPr>
          <w:p w14:paraId="2CDB5608" w14:textId="77777777" w:rsidR="004E478F" w:rsidRPr="00FB127A" w:rsidRDefault="004E478F" w:rsidP="004E478F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bookmarkStart w:id="11" w:name="_Hlk54687397"/>
            <w:bookmarkStart w:id="12" w:name="_Hlk54689689"/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A</w:t>
            </w:r>
          </w:p>
        </w:tc>
        <w:tc>
          <w:tcPr>
            <w:tcW w:w="853" w:type="pct"/>
            <w:vMerge w:val="restart"/>
            <w:shd w:val="clear" w:color="auto" w:fill="auto"/>
          </w:tcPr>
          <w:p w14:paraId="75802D38" w14:textId="49B12DE8" w:rsidR="004E478F" w:rsidRPr="00FB127A" w:rsidRDefault="00D021D2" w:rsidP="004E478F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Техническое о</w:t>
            </w:r>
            <w:r w:rsidR="004E47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бслуживание средств защиты информации в компьютерных системах и сетях</w:t>
            </w:r>
          </w:p>
        </w:tc>
        <w:tc>
          <w:tcPr>
            <w:tcW w:w="584" w:type="pct"/>
            <w:vMerge w:val="restart"/>
            <w:shd w:val="clear" w:color="auto" w:fill="auto"/>
          </w:tcPr>
          <w:p w14:paraId="5153C603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2432" w:type="pct"/>
            <w:shd w:val="clear" w:color="auto" w:fill="auto"/>
          </w:tcPr>
          <w:p w14:paraId="15E046EC" w14:textId="07BC3AE3" w:rsidR="004E478F" w:rsidRPr="00FB127A" w:rsidRDefault="00D021D2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Техническое о</w:t>
            </w:r>
            <w:r w:rsidR="004E478F" w:rsidRPr="00FB127A">
              <w:rPr>
                <w:rFonts w:eastAsia="Times New Roman" w:cs="Times New Roman"/>
                <w:szCs w:val="24"/>
                <w:lang w:eastAsia="zh-CN"/>
              </w:rPr>
              <w:t>бслуживание программно-аппаратных средств защиты информации в операционных системах</w:t>
            </w:r>
          </w:p>
        </w:tc>
        <w:tc>
          <w:tcPr>
            <w:tcW w:w="330" w:type="pct"/>
            <w:shd w:val="clear" w:color="auto" w:fill="auto"/>
          </w:tcPr>
          <w:p w14:paraId="580D7971" w14:textId="77777777" w:rsidR="004E478F" w:rsidRPr="00FB127A" w:rsidRDefault="004E478F" w:rsidP="004E478F">
            <w:pPr>
              <w:suppressAutoHyphens/>
              <w:jc w:val="center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A/01.5</w:t>
            </w:r>
          </w:p>
        </w:tc>
        <w:tc>
          <w:tcPr>
            <w:tcW w:w="585" w:type="pct"/>
            <w:shd w:val="clear" w:color="auto" w:fill="auto"/>
          </w:tcPr>
          <w:p w14:paraId="17F8B640" w14:textId="77777777" w:rsidR="004E478F" w:rsidRPr="00FB127A" w:rsidRDefault="004E478F" w:rsidP="004E478F">
            <w:pPr>
              <w:suppressAutoHyphens/>
              <w:jc w:val="center"/>
              <w:textAlignment w:val="baseline"/>
              <w:rPr>
                <w:rFonts w:eastAsia="Times New Roman" w:cs="Times New Roman"/>
                <w:kern w:val="1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5</w:t>
            </w:r>
          </w:p>
        </w:tc>
      </w:tr>
      <w:tr w:rsidR="004E478F" w:rsidRPr="00FB127A" w14:paraId="5A34B02C" w14:textId="77777777" w:rsidTr="00075C6D">
        <w:trPr>
          <w:trHeight w:val="20"/>
        </w:trPr>
        <w:tc>
          <w:tcPr>
            <w:tcW w:w="216" w:type="pct"/>
            <w:vMerge/>
            <w:shd w:val="clear" w:color="auto" w:fill="auto"/>
          </w:tcPr>
          <w:p w14:paraId="7D60C80A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3" w:type="pct"/>
            <w:vMerge/>
            <w:shd w:val="clear" w:color="auto" w:fill="auto"/>
          </w:tcPr>
          <w:p w14:paraId="04E71C6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3138425A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432" w:type="pct"/>
            <w:shd w:val="clear" w:color="auto" w:fill="auto"/>
          </w:tcPr>
          <w:p w14:paraId="5656485E" w14:textId="1F3E8192" w:rsidR="004E478F" w:rsidRPr="00FB127A" w:rsidRDefault="00D021D2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Техническое 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>о</w:t>
            </w:r>
            <w:r w:rsidR="004E478F" w:rsidRPr="00FB127A">
              <w:rPr>
                <w:rFonts w:eastAsia="Times New Roman" w:cs="Times New Roman"/>
                <w:szCs w:val="24"/>
                <w:lang w:eastAsia="zh-CN"/>
              </w:rPr>
              <w:t>бслуживание программно-аппаратных средств защиты информации в компьютерных сетях</w:t>
            </w:r>
          </w:p>
        </w:tc>
        <w:tc>
          <w:tcPr>
            <w:tcW w:w="330" w:type="pct"/>
            <w:shd w:val="clear" w:color="auto" w:fill="auto"/>
          </w:tcPr>
          <w:p w14:paraId="4723178A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A/02.5</w:t>
            </w:r>
          </w:p>
        </w:tc>
        <w:tc>
          <w:tcPr>
            <w:tcW w:w="585" w:type="pct"/>
            <w:shd w:val="clear" w:color="auto" w:fill="auto"/>
          </w:tcPr>
          <w:p w14:paraId="284AD75C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5</w:t>
            </w:r>
          </w:p>
        </w:tc>
      </w:tr>
      <w:tr w:rsidR="004E478F" w:rsidRPr="00FB127A" w14:paraId="43F7785C" w14:textId="77777777" w:rsidTr="00075C6D">
        <w:trPr>
          <w:trHeight w:val="20"/>
        </w:trPr>
        <w:tc>
          <w:tcPr>
            <w:tcW w:w="216" w:type="pct"/>
            <w:vMerge/>
            <w:shd w:val="clear" w:color="auto" w:fill="auto"/>
          </w:tcPr>
          <w:p w14:paraId="32577A53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3" w:type="pct"/>
            <w:vMerge/>
            <w:shd w:val="clear" w:color="auto" w:fill="auto"/>
          </w:tcPr>
          <w:p w14:paraId="60FCA30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570764CA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432" w:type="pct"/>
            <w:shd w:val="clear" w:color="auto" w:fill="auto"/>
          </w:tcPr>
          <w:p w14:paraId="51B26F06" w14:textId="43A973EF" w:rsidR="004E478F" w:rsidRPr="00FB127A" w:rsidRDefault="00B35BB4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Техническое 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>о</w:t>
            </w:r>
            <w:r w:rsidR="004E478F" w:rsidRPr="00FB127A">
              <w:rPr>
                <w:rFonts w:eastAsia="Times New Roman" w:cs="Times New Roman"/>
                <w:szCs w:val="24"/>
                <w:lang w:eastAsia="zh-CN"/>
              </w:rPr>
              <w:t>бслуживание средств защиты информации прикладного и системного программного обеспечения</w:t>
            </w:r>
          </w:p>
        </w:tc>
        <w:tc>
          <w:tcPr>
            <w:tcW w:w="330" w:type="pct"/>
            <w:shd w:val="clear" w:color="auto" w:fill="auto"/>
          </w:tcPr>
          <w:p w14:paraId="455A2A9F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A/03.5</w:t>
            </w:r>
          </w:p>
        </w:tc>
        <w:tc>
          <w:tcPr>
            <w:tcW w:w="585" w:type="pct"/>
            <w:shd w:val="clear" w:color="auto" w:fill="auto"/>
          </w:tcPr>
          <w:p w14:paraId="2F21EFC0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5</w:t>
            </w:r>
          </w:p>
        </w:tc>
      </w:tr>
      <w:tr w:rsidR="004E478F" w:rsidRPr="00FB127A" w14:paraId="4965C9D6" w14:textId="77777777" w:rsidTr="00075C6D">
        <w:trPr>
          <w:trHeight w:val="20"/>
        </w:trPr>
        <w:tc>
          <w:tcPr>
            <w:tcW w:w="216" w:type="pct"/>
            <w:vMerge w:val="restart"/>
            <w:shd w:val="clear" w:color="auto" w:fill="auto"/>
          </w:tcPr>
          <w:p w14:paraId="07D13293" w14:textId="77777777" w:rsidR="004E478F" w:rsidRPr="00FB127A" w:rsidRDefault="004E478F" w:rsidP="004E478F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B</w:t>
            </w:r>
          </w:p>
        </w:tc>
        <w:tc>
          <w:tcPr>
            <w:tcW w:w="853" w:type="pct"/>
            <w:vMerge w:val="restart"/>
            <w:shd w:val="clear" w:color="auto" w:fill="auto"/>
          </w:tcPr>
          <w:p w14:paraId="7F8DDA03" w14:textId="77777777" w:rsidR="004E478F" w:rsidRPr="00FB127A" w:rsidRDefault="004E478F" w:rsidP="004E478F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bookmarkStart w:id="13" w:name="_Hlk56589052"/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Администрирование средств защиты информации в компьютерных системах и сетях</w:t>
            </w:r>
            <w:bookmarkEnd w:id="13"/>
          </w:p>
        </w:tc>
        <w:tc>
          <w:tcPr>
            <w:tcW w:w="584" w:type="pct"/>
            <w:vMerge w:val="restart"/>
            <w:shd w:val="clear" w:color="auto" w:fill="auto"/>
          </w:tcPr>
          <w:p w14:paraId="7FF19029" w14:textId="77777777" w:rsidR="004E478F" w:rsidRPr="00FB127A" w:rsidRDefault="004E478F" w:rsidP="004E478F">
            <w:pPr>
              <w:suppressAutoHyphens/>
              <w:jc w:val="center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2432" w:type="pct"/>
            <w:shd w:val="clear" w:color="auto" w:fill="auto"/>
          </w:tcPr>
          <w:p w14:paraId="71346476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Администрирование подсистем защиты информации в операционных системах</w:t>
            </w:r>
          </w:p>
        </w:tc>
        <w:tc>
          <w:tcPr>
            <w:tcW w:w="330" w:type="pct"/>
            <w:shd w:val="clear" w:color="auto" w:fill="auto"/>
          </w:tcPr>
          <w:p w14:paraId="01FEEE8B" w14:textId="77777777" w:rsidR="004E478F" w:rsidRPr="00FB127A" w:rsidRDefault="004E478F" w:rsidP="004E478F">
            <w:pPr>
              <w:suppressAutoHyphens/>
              <w:jc w:val="center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B/01.6</w:t>
            </w:r>
          </w:p>
        </w:tc>
        <w:tc>
          <w:tcPr>
            <w:tcW w:w="585" w:type="pct"/>
            <w:shd w:val="clear" w:color="auto" w:fill="auto"/>
          </w:tcPr>
          <w:p w14:paraId="2C11FEB9" w14:textId="77777777" w:rsidR="004E478F" w:rsidRPr="00FB127A" w:rsidRDefault="004E478F" w:rsidP="004E478F">
            <w:pPr>
              <w:suppressAutoHyphens/>
              <w:jc w:val="center"/>
              <w:textAlignment w:val="baseline"/>
              <w:rPr>
                <w:rFonts w:eastAsia="Times New Roman" w:cs="Times New Roman"/>
                <w:kern w:val="1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6</w:t>
            </w:r>
          </w:p>
        </w:tc>
      </w:tr>
      <w:tr w:rsidR="004E478F" w:rsidRPr="00FB127A" w14:paraId="420074C6" w14:textId="77777777" w:rsidTr="00075C6D">
        <w:trPr>
          <w:trHeight w:val="20"/>
        </w:trPr>
        <w:tc>
          <w:tcPr>
            <w:tcW w:w="216" w:type="pct"/>
            <w:vMerge/>
            <w:shd w:val="clear" w:color="auto" w:fill="auto"/>
          </w:tcPr>
          <w:p w14:paraId="60FD0449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3" w:type="pct"/>
            <w:vMerge/>
            <w:shd w:val="clear" w:color="auto" w:fill="auto"/>
          </w:tcPr>
          <w:p w14:paraId="659A53C9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6C8D3C1B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432" w:type="pct"/>
            <w:shd w:val="clear" w:color="auto" w:fill="auto"/>
          </w:tcPr>
          <w:p w14:paraId="0147BBD8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Администрирование программно-аппаратных средств защиты информации в компьютерных сетях</w:t>
            </w:r>
          </w:p>
        </w:tc>
        <w:tc>
          <w:tcPr>
            <w:tcW w:w="330" w:type="pct"/>
            <w:shd w:val="clear" w:color="auto" w:fill="auto"/>
          </w:tcPr>
          <w:p w14:paraId="37FDED77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B/02.6</w:t>
            </w:r>
          </w:p>
        </w:tc>
        <w:tc>
          <w:tcPr>
            <w:tcW w:w="585" w:type="pct"/>
            <w:shd w:val="clear" w:color="auto" w:fill="auto"/>
          </w:tcPr>
          <w:p w14:paraId="238BB737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6</w:t>
            </w:r>
          </w:p>
        </w:tc>
      </w:tr>
      <w:tr w:rsidR="004E478F" w:rsidRPr="00FB127A" w14:paraId="6C0978AB" w14:textId="77777777" w:rsidTr="00075C6D">
        <w:trPr>
          <w:trHeight w:val="20"/>
        </w:trPr>
        <w:tc>
          <w:tcPr>
            <w:tcW w:w="216" w:type="pct"/>
            <w:vMerge/>
            <w:shd w:val="clear" w:color="auto" w:fill="auto"/>
          </w:tcPr>
          <w:p w14:paraId="268CA7D3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3" w:type="pct"/>
            <w:vMerge/>
            <w:shd w:val="clear" w:color="auto" w:fill="auto"/>
          </w:tcPr>
          <w:p w14:paraId="7D0EFF99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43708864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432" w:type="pct"/>
            <w:shd w:val="clear" w:color="auto" w:fill="auto"/>
          </w:tcPr>
          <w:p w14:paraId="4F2D4F40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Администрирование средств защиты информации прикладного и системного программного обеспечения</w:t>
            </w:r>
          </w:p>
        </w:tc>
        <w:tc>
          <w:tcPr>
            <w:tcW w:w="330" w:type="pct"/>
            <w:shd w:val="clear" w:color="auto" w:fill="auto"/>
          </w:tcPr>
          <w:p w14:paraId="18462BCF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B/03.6</w:t>
            </w:r>
          </w:p>
        </w:tc>
        <w:tc>
          <w:tcPr>
            <w:tcW w:w="585" w:type="pct"/>
            <w:shd w:val="clear" w:color="auto" w:fill="auto"/>
          </w:tcPr>
          <w:p w14:paraId="570B6AB5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6</w:t>
            </w:r>
          </w:p>
        </w:tc>
      </w:tr>
      <w:tr w:rsidR="004E478F" w:rsidRPr="00FB127A" w14:paraId="20DE23DB" w14:textId="77777777" w:rsidTr="00075C6D">
        <w:trPr>
          <w:trHeight w:val="20"/>
        </w:trPr>
        <w:tc>
          <w:tcPr>
            <w:tcW w:w="216" w:type="pct"/>
            <w:vMerge w:val="restart"/>
            <w:shd w:val="clear" w:color="auto" w:fill="auto"/>
          </w:tcPr>
          <w:p w14:paraId="42672CEF" w14:textId="77777777" w:rsidR="004E478F" w:rsidRPr="00FB127A" w:rsidRDefault="004E478F" w:rsidP="004E478F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C</w:t>
            </w:r>
          </w:p>
        </w:tc>
        <w:tc>
          <w:tcPr>
            <w:tcW w:w="853" w:type="pct"/>
            <w:vMerge w:val="restart"/>
            <w:shd w:val="clear" w:color="auto" w:fill="auto"/>
          </w:tcPr>
          <w:p w14:paraId="0B33AD8F" w14:textId="77777777" w:rsidR="004E478F" w:rsidRPr="00FB127A" w:rsidRDefault="004E478F" w:rsidP="004E478F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bookmarkStart w:id="14" w:name="_Hlk56589114"/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Оценивание уровня безопасности компьютерных систем и сетей</w:t>
            </w:r>
            <w:bookmarkEnd w:id="14"/>
          </w:p>
        </w:tc>
        <w:tc>
          <w:tcPr>
            <w:tcW w:w="584" w:type="pct"/>
            <w:vMerge w:val="restart"/>
            <w:shd w:val="clear" w:color="auto" w:fill="auto"/>
          </w:tcPr>
          <w:p w14:paraId="58960D88" w14:textId="77777777" w:rsidR="004E478F" w:rsidRPr="00FB127A" w:rsidRDefault="004E478F" w:rsidP="004E478F">
            <w:pPr>
              <w:suppressAutoHyphens/>
              <w:jc w:val="center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2432" w:type="pct"/>
            <w:shd w:val="clear" w:color="auto" w:fill="auto"/>
          </w:tcPr>
          <w:p w14:paraId="0F91F84B" w14:textId="4470F7F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Проведение контрольных проверок работоспособности и эффективности применяемых программно-аппаратных средств защиты информации</w:t>
            </w:r>
            <w:r w:rsidR="00A95FBA" w:rsidRPr="00FB127A">
              <w:rPr>
                <w:rFonts w:eastAsia="Times New Roman" w:cs="Times New Roman"/>
                <w:szCs w:val="24"/>
                <w:lang w:eastAsia="zh-CN"/>
              </w:rPr>
              <w:t xml:space="preserve"> в компьютерных системах и сетях</w:t>
            </w:r>
          </w:p>
        </w:tc>
        <w:tc>
          <w:tcPr>
            <w:tcW w:w="330" w:type="pct"/>
            <w:shd w:val="clear" w:color="auto" w:fill="auto"/>
          </w:tcPr>
          <w:p w14:paraId="6DEF1F93" w14:textId="77777777" w:rsidR="004E478F" w:rsidRPr="00FB127A" w:rsidRDefault="004E478F" w:rsidP="004E478F">
            <w:pPr>
              <w:suppressAutoHyphens/>
              <w:jc w:val="center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C/01.7</w:t>
            </w:r>
          </w:p>
        </w:tc>
        <w:tc>
          <w:tcPr>
            <w:tcW w:w="585" w:type="pct"/>
            <w:shd w:val="clear" w:color="auto" w:fill="auto"/>
          </w:tcPr>
          <w:p w14:paraId="099B2B70" w14:textId="77777777" w:rsidR="004E478F" w:rsidRPr="00FB127A" w:rsidRDefault="004E478F" w:rsidP="004E478F">
            <w:pPr>
              <w:suppressAutoHyphens/>
              <w:jc w:val="center"/>
              <w:textAlignment w:val="baseline"/>
              <w:rPr>
                <w:rFonts w:eastAsia="Times New Roman" w:cs="Times New Roman"/>
                <w:kern w:val="1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7</w:t>
            </w:r>
          </w:p>
        </w:tc>
      </w:tr>
      <w:tr w:rsidR="004E478F" w:rsidRPr="00FB127A" w14:paraId="68A4B8EE" w14:textId="77777777" w:rsidTr="00075C6D">
        <w:trPr>
          <w:trHeight w:val="20"/>
        </w:trPr>
        <w:tc>
          <w:tcPr>
            <w:tcW w:w="216" w:type="pct"/>
            <w:vMerge/>
            <w:shd w:val="clear" w:color="auto" w:fill="auto"/>
          </w:tcPr>
          <w:p w14:paraId="05125CE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3" w:type="pct"/>
            <w:vMerge/>
            <w:shd w:val="clear" w:color="auto" w:fill="auto"/>
          </w:tcPr>
          <w:p w14:paraId="2C83DE2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59EEEAF1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432" w:type="pct"/>
            <w:shd w:val="clear" w:color="auto" w:fill="auto"/>
          </w:tcPr>
          <w:p w14:paraId="3DB7F8CA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Разработка требований по защите, формирование политик безопасности компьютерных систем и сетей</w:t>
            </w:r>
          </w:p>
        </w:tc>
        <w:tc>
          <w:tcPr>
            <w:tcW w:w="330" w:type="pct"/>
            <w:shd w:val="clear" w:color="auto" w:fill="auto"/>
          </w:tcPr>
          <w:p w14:paraId="55D04409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C/02.7</w:t>
            </w:r>
          </w:p>
        </w:tc>
        <w:tc>
          <w:tcPr>
            <w:tcW w:w="585" w:type="pct"/>
            <w:shd w:val="clear" w:color="auto" w:fill="auto"/>
          </w:tcPr>
          <w:p w14:paraId="31CEE144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7</w:t>
            </w:r>
          </w:p>
        </w:tc>
      </w:tr>
      <w:tr w:rsidR="004E478F" w:rsidRPr="00FB127A" w14:paraId="2497B8CE" w14:textId="77777777" w:rsidTr="00075C6D">
        <w:trPr>
          <w:trHeight w:val="20"/>
        </w:trPr>
        <w:tc>
          <w:tcPr>
            <w:tcW w:w="216" w:type="pct"/>
            <w:vMerge/>
            <w:shd w:val="clear" w:color="auto" w:fill="auto"/>
          </w:tcPr>
          <w:p w14:paraId="12576A6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3" w:type="pct"/>
            <w:vMerge/>
            <w:shd w:val="clear" w:color="auto" w:fill="auto"/>
          </w:tcPr>
          <w:p w14:paraId="3E992F55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15B9A1C7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432" w:type="pct"/>
            <w:shd w:val="clear" w:color="auto" w:fill="auto"/>
          </w:tcPr>
          <w:p w14:paraId="0D80173A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Проведение анализа безопасности компьютерных систем</w:t>
            </w:r>
          </w:p>
        </w:tc>
        <w:tc>
          <w:tcPr>
            <w:tcW w:w="330" w:type="pct"/>
            <w:shd w:val="clear" w:color="auto" w:fill="auto"/>
          </w:tcPr>
          <w:p w14:paraId="0607CDF0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C/03.7</w:t>
            </w:r>
          </w:p>
        </w:tc>
        <w:tc>
          <w:tcPr>
            <w:tcW w:w="585" w:type="pct"/>
            <w:shd w:val="clear" w:color="auto" w:fill="auto"/>
          </w:tcPr>
          <w:p w14:paraId="747416B3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7</w:t>
            </w:r>
          </w:p>
        </w:tc>
      </w:tr>
      <w:tr w:rsidR="004E478F" w:rsidRPr="00FB127A" w14:paraId="2CE6276A" w14:textId="77777777" w:rsidTr="00075C6D">
        <w:trPr>
          <w:trHeight w:val="20"/>
        </w:trPr>
        <w:tc>
          <w:tcPr>
            <w:tcW w:w="216" w:type="pct"/>
            <w:vMerge/>
            <w:shd w:val="clear" w:color="auto" w:fill="auto"/>
          </w:tcPr>
          <w:p w14:paraId="6B99805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  <w:bookmarkStart w:id="15" w:name="_Hlk54687526"/>
            <w:bookmarkEnd w:id="11"/>
          </w:p>
        </w:tc>
        <w:tc>
          <w:tcPr>
            <w:tcW w:w="853" w:type="pct"/>
            <w:vMerge/>
            <w:shd w:val="clear" w:color="auto" w:fill="auto"/>
          </w:tcPr>
          <w:p w14:paraId="7ADD6AB6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1B53B18B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432" w:type="pct"/>
            <w:shd w:val="clear" w:color="auto" w:fill="auto"/>
          </w:tcPr>
          <w:p w14:paraId="74CEEAD9" w14:textId="6EBAF199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Проведение сертификации программно-аппаратных средств защиты информации</w:t>
            </w:r>
          </w:p>
        </w:tc>
        <w:tc>
          <w:tcPr>
            <w:tcW w:w="330" w:type="pct"/>
            <w:shd w:val="clear" w:color="auto" w:fill="auto"/>
          </w:tcPr>
          <w:p w14:paraId="4114805E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C/04.7</w:t>
            </w:r>
          </w:p>
        </w:tc>
        <w:tc>
          <w:tcPr>
            <w:tcW w:w="585" w:type="pct"/>
            <w:shd w:val="clear" w:color="auto" w:fill="auto"/>
          </w:tcPr>
          <w:p w14:paraId="4A8D619A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7</w:t>
            </w:r>
          </w:p>
        </w:tc>
      </w:tr>
      <w:bookmarkEnd w:id="12"/>
      <w:tr w:rsidR="004E478F" w:rsidRPr="00FB127A" w14:paraId="7710A18E" w14:textId="77777777" w:rsidTr="00075C6D">
        <w:trPr>
          <w:trHeight w:val="20"/>
        </w:trPr>
        <w:tc>
          <w:tcPr>
            <w:tcW w:w="216" w:type="pct"/>
            <w:vMerge/>
            <w:shd w:val="clear" w:color="auto" w:fill="auto"/>
          </w:tcPr>
          <w:p w14:paraId="1482D88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3" w:type="pct"/>
            <w:vMerge/>
            <w:shd w:val="clear" w:color="auto" w:fill="auto"/>
          </w:tcPr>
          <w:p w14:paraId="7AB8EC9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235A0067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432" w:type="pct"/>
            <w:shd w:val="clear" w:color="auto" w:fill="auto"/>
          </w:tcPr>
          <w:p w14:paraId="4ECE4044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Проведение инструментального мониторинга защищенности компьютерных систем и сетей</w:t>
            </w:r>
          </w:p>
        </w:tc>
        <w:tc>
          <w:tcPr>
            <w:tcW w:w="330" w:type="pct"/>
            <w:shd w:val="clear" w:color="auto" w:fill="auto"/>
          </w:tcPr>
          <w:p w14:paraId="59844A2B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C/05.7</w:t>
            </w:r>
          </w:p>
        </w:tc>
        <w:tc>
          <w:tcPr>
            <w:tcW w:w="585" w:type="pct"/>
            <w:shd w:val="clear" w:color="auto" w:fill="auto"/>
          </w:tcPr>
          <w:p w14:paraId="431E28D1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7</w:t>
            </w:r>
          </w:p>
        </w:tc>
      </w:tr>
      <w:tr w:rsidR="004E478F" w:rsidRPr="00FB127A" w14:paraId="092F713F" w14:textId="77777777" w:rsidTr="00075C6D">
        <w:trPr>
          <w:trHeight w:val="20"/>
        </w:trPr>
        <w:tc>
          <w:tcPr>
            <w:tcW w:w="216" w:type="pct"/>
            <w:vMerge/>
            <w:shd w:val="clear" w:color="auto" w:fill="auto"/>
          </w:tcPr>
          <w:p w14:paraId="5412B74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3" w:type="pct"/>
            <w:vMerge/>
            <w:shd w:val="clear" w:color="auto" w:fill="auto"/>
          </w:tcPr>
          <w:p w14:paraId="6D0EE26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6F109D06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432" w:type="pct"/>
            <w:shd w:val="clear" w:color="auto" w:fill="auto"/>
          </w:tcPr>
          <w:p w14:paraId="6B64E916" w14:textId="46F09D70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Проведение экспертизы при расследовании компьютерных преступлений, правонарушений и инцидентов</w:t>
            </w:r>
            <w:r w:rsidR="002F38C0" w:rsidRPr="00FB127A">
              <w:rPr>
                <w:rFonts w:eastAsia="Times New Roman" w:cs="Times New Roman"/>
                <w:szCs w:val="24"/>
                <w:lang w:eastAsia="zh-CN"/>
              </w:rPr>
              <w:t xml:space="preserve"> в компьютерных системах и сетях</w:t>
            </w:r>
          </w:p>
        </w:tc>
        <w:tc>
          <w:tcPr>
            <w:tcW w:w="330" w:type="pct"/>
            <w:shd w:val="clear" w:color="auto" w:fill="auto"/>
          </w:tcPr>
          <w:p w14:paraId="194EDF37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C/06.7</w:t>
            </w:r>
          </w:p>
        </w:tc>
        <w:tc>
          <w:tcPr>
            <w:tcW w:w="585" w:type="pct"/>
            <w:shd w:val="clear" w:color="auto" w:fill="auto"/>
          </w:tcPr>
          <w:p w14:paraId="01D5FBF4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7</w:t>
            </w:r>
          </w:p>
        </w:tc>
      </w:tr>
      <w:tr w:rsidR="004E478F" w:rsidRPr="00FB127A" w14:paraId="558CF84F" w14:textId="77777777" w:rsidTr="00075C6D">
        <w:trPr>
          <w:trHeight w:val="20"/>
        </w:trPr>
        <w:tc>
          <w:tcPr>
            <w:tcW w:w="216" w:type="pct"/>
            <w:vMerge w:val="restart"/>
            <w:shd w:val="clear" w:color="auto" w:fill="auto"/>
          </w:tcPr>
          <w:p w14:paraId="7C183ACD" w14:textId="77777777" w:rsidR="004E478F" w:rsidRPr="00FB127A" w:rsidRDefault="004E478F" w:rsidP="004E478F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bookmarkStart w:id="16" w:name="_Hlk106946409"/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D</w:t>
            </w:r>
          </w:p>
        </w:tc>
        <w:tc>
          <w:tcPr>
            <w:tcW w:w="853" w:type="pct"/>
            <w:vMerge w:val="restart"/>
            <w:shd w:val="clear" w:color="auto" w:fill="auto"/>
          </w:tcPr>
          <w:p w14:paraId="4894D528" w14:textId="77777777" w:rsidR="004E478F" w:rsidRPr="00FB127A" w:rsidRDefault="004E478F" w:rsidP="004E478F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bookmarkStart w:id="17" w:name="_Hlk54689772"/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программно-аппаратных средств защиты информации компьютерных систем и сетей</w:t>
            </w:r>
            <w:bookmarkEnd w:id="17"/>
          </w:p>
        </w:tc>
        <w:tc>
          <w:tcPr>
            <w:tcW w:w="584" w:type="pct"/>
            <w:vMerge w:val="restart"/>
            <w:shd w:val="clear" w:color="auto" w:fill="auto"/>
          </w:tcPr>
          <w:p w14:paraId="10C2327B" w14:textId="77777777" w:rsidR="004E478F" w:rsidRPr="00FB127A" w:rsidRDefault="004E478F" w:rsidP="004E478F">
            <w:pPr>
              <w:suppressAutoHyphens/>
              <w:jc w:val="center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2432" w:type="pct"/>
            <w:shd w:val="clear" w:color="auto" w:fill="auto"/>
          </w:tcPr>
          <w:p w14:paraId="05174F16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Разработка требований к программно-аппаратным средствам защиты информации компьютерных систем и сетей</w:t>
            </w:r>
          </w:p>
        </w:tc>
        <w:tc>
          <w:tcPr>
            <w:tcW w:w="330" w:type="pct"/>
            <w:shd w:val="clear" w:color="auto" w:fill="auto"/>
          </w:tcPr>
          <w:p w14:paraId="6A41AD85" w14:textId="77777777" w:rsidR="004E478F" w:rsidRPr="00FB127A" w:rsidRDefault="004E478F" w:rsidP="004E478F">
            <w:pPr>
              <w:suppressAutoHyphens/>
              <w:jc w:val="center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D/01.8</w:t>
            </w:r>
          </w:p>
        </w:tc>
        <w:tc>
          <w:tcPr>
            <w:tcW w:w="585" w:type="pct"/>
            <w:shd w:val="clear" w:color="auto" w:fill="auto"/>
          </w:tcPr>
          <w:p w14:paraId="74AABFCC" w14:textId="77777777" w:rsidR="004E478F" w:rsidRPr="00FB127A" w:rsidRDefault="004E478F" w:rsidP="004E478F">
            <w:pPr>
              <w:suppressAutoHyphens/>
              <w:jc w:val="center"/>
              <w:textAlignment w:val="baseline"/>
              <w:rPr>
                <w:rFonts w:eastAsia="Times New Roman" w:cs="Times New Roman"/>
                <w:kern w:val="1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8</w:t>
            </w:r>
          </w:p>
        </w:tc>
      </w:tr>
      <w:tr w:rsidR="004E478F" w:rsidRPr="00FB127A" w14:paraId="0BBBC233" w14:textId="77777777" w:rsidTr="00075C6D">
        <w:trPr>
          <w:trHeight w:val="20"/>
        </w:trPr>
        <w:tc>
          <w:tcPr>
            <w:tcW w:w="216" w:type="pct"/>
            <w:vMerge/>
            <w:shd w:val="clear" w:color="auto" w:fill="auto"/>
            <w:vAlign w:val="center"/>
          </w:tcPr>
          <w:p w14:paraId="1C1ECAA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14:paraId="6450A42E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04B7782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432" w:type="pct"/>
            <w:shd w:val="clear" w:color="auto" w:fill="auto"/>
          </w:tcPr>
          <w:p w14:paraId="0D89BBFA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Проектирование программно-аппаратных средств защиты информации компьютерных систем и сетей</w:t>
            </w:r>
          </w:p>
        </w:tc>
        <w:tc>
          <w:tcPr>
            <w:tcW w:w="330" w:type="pct"/>
            <w:shd w:val="clear" w:color="auto" w:fill="auto"/>
          </w:tcPr>
          <w:p w14:paraId="77FD1BB1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D/02.8</w:t>
            </w:r>
          </w:p>
        </w:tc>
        <w:tc>
          <w:tcPr>
            <w:tcW w:w="585" w:type="pct"/>
            <w:shd w:val="clear" w:color="auto" w:fill="auto"/>
          </w:tcPr>
          <w:p w14:paraId="441C4625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8</w:t>
            </w:r>
          </w:p>
        </w:tc>
      </w:tr>
      <w:tr w:rsidR="004E478F" w:rsidRPr="00FB127A" w14:paraId="1895B7D9" w14:textId="77777777" w:rsidTr="00075C6D">
        <w:trPr>
          <w:trHeight w:val="20"/>
        </w:trPr>
        <w:tc>
          <w:tcPr>
            <w:tcW w:w="216" w:type="pct"/>
            <w:vMerge/>
            <w:shd w:val="clear" w:color="auto" w:fill="auto"/>
            <w:vAlign w:val="center"/>
          </w:tcPr>
          <w:p w14:paraId="3D15E05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14:paraId="0B4B4956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62492DC6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432" w:type="pct"/>
            <w:shd w:val="clear" w:color="auto" w:fill="auto"/>
          </w:tcPr>
          <w:p w14:paraId="2C6DF459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Разработка и тестирование средств защиты информации компьютерных систем и сетей</w:t>
            </w:r>
          </w:p>
        </w:tc>
        <w:tc>
          <w:tcPr>
            <w:tcW w:w="330" w:type="pct"/>
            <w:shd w:val="clear" w:color="auto" w:fill="auto"/>
          </w:tcPr>
          <w:p w14:paraId="1143D7FF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D/03.8</w:t>
            </w:r>
          </w:p>
        </w:tc>
        <w:tc>
          <w:tcPr>
            <w:tcW w:w="585" w:type="pct"/>
            <w:shd w:val="clear" w:color="auto" w:fill="auto"/>
          </w:tcPr>
          <w:p w14:paraId="72C2070F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8</w:t>
            </w:r>
          </w:p>
        </w:tc>
      </w:tr>
      <w:tr w:rsidR="004E478F" w:rsidRPr="00FB127A" w14:paraId="11E4CA69" w14:textId="77777777" w:rsidTr="00075C6D">
        <w:trPr>
          <w:trHeight w:val="20"/>
        </w:trPr>
        <w:tc>
          <w:tcPr>
            <w:tcW w:w="216" w:type="pct"/>
            <w:vMerge/>
            <w:shd w:val="clear" w:color="auto" w:fill="auto"/>
            <w:vAlign w:val="center"/>
          </w:tcPr>
          <w:p w14:paraId="42BABAC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14:paraId="109D227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773F05F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432" w:type="pct"/>
            <w:shd w:val="clear" w:color="auto" w:fill="auto"/>
          </w:tcPr>
          <w:p w14:paraId="47D4C86B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Сопровождение разработки средств защиты информации компьютерных систем и сетей</w:t>
            </w:r>
          </w:p>
        </w:tc>
        <w:tc>
          <w:tcPr>
            <w:tcW w:w="330" w:type="pct"/>
            <w:shd w:val="clear" w:color="auto" w:fill="auto"/>
          </w:tcPr>
          <w:p w14:paraId="49199C18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D/04.8</w:t>
            </w:r>
          </w:p>
        </w:tc>
        <w:tc>
          <w:tcPr>
            <w:tcW w:w="585" w:type="pct"/>
            <w:shd w:val="clear" w:color="auto" w:fill="auto"/>
          </w:tcPr>
          <w:p w14:paraId="76861BC8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8</w:t>
            </w:r>
          </w:p>
        </w:tc>
      </w:tr>
      <w:tr w:rsidR="00632F18" w:rsidRPr="00FB127A" w14:paraId="56164CDB" w14:textId="77777777" w:rsidTr="002F572D">
        <w:trPr>
          <w:trHeight w:val="20"/>
        </w:trPr>
        <w:tc>
          <w:tcPr>
            <w:tcW w:w="216" w:type="pct"/>
            <w:vMerge w:val="restart"/>
            <w:shd w:val="clear" w:color="auto" w:fill="auto"/>
          </w:tcPr>
          <w:p w14:paraId="40DD4556" w14:textId="516E7A69" w:rsidR="00632F18" w:rsidRPr="00FB127A" w:rsidRDefault="00632F18" w:rsidP="002F572D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bookmarkStart w:id="18" w:name="_Hlk106946503"/>
            <w:bookmarkEnd w:id="15"/>
            <w:bookmarkEnd w:id="16"/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Е</w:t>
            </w:r>
          </w:p>
        </w:tc>
        <w:tc>
          <w:tcPr>
            <w:tcW w:w="853" w:type="pct"/>
            <w:vMerge w:val="restart"/>
            <w:shd w:val="clear" w:color="auto" w:fill="auto"/>
          </w:tcPr>
          <w:p w14:paraId="03B9DC2C" w14:textId="3616D30B" w:rsidR="00632F18" w:rsidRPr="00FB127A" w:rsidRDefault="00632F18" w:rsidP="002F572D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Руководство р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азработк</w:t>
            </w: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ой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программно-аппаратных средств защиты информации компьютерных систем и сетей</w:t>
            </w:r>
          </w:p>
        </w:tc>
        <w:tc>
          <w:tcPr>
            <w:tcW w:w="584" w:type="pct"/>
            <w:vMerge w:val="restart"/>
            <w:shd w:val="clear" w:color="auto" w:fill="auto"/>
          </w:tcPr>
          <w:p w14:paraId="0C4034FE" w14:textId="77777777" w:rsidR="00632F18" w:rsidRPr="00FB127A" w:rsidRDefault="00632F18" w:rsidP="002F572D">
            <w:pPr>
              <w:suppressAutoHyphens/>
              <w:jc w:val="center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2432" w:type="pct"/>
            <w:shd w:val="clear" w:color="auto" w:fill="auto"/>
          </w:tcPr>
          <w:p w14:paraId="163D9FCF" w14:textId="29A1BCEA" w:rsidR="00632F18" w:rsidRPr="00FB127A" w:rsidRDefault="005811A9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Руководство р</w:t>
            </w:r>
            <w:r w:rsidR="00632F18" w:rsidRPr="00FB127A">
              <w:rPr>
                <w:rFonts w:eastAsia="Times New Roman" w:cs="Times New Roman"/>
                <w:szCs w:val="24"/>
                <w:lang w:eastAsia="zh-CN"/>
              </w:rPr>
              <w:t>азработк</w:t>
            </w:r>
            <w:r w:rsidR="0048712A">
              <w:rPr>
                <w:rFonts w:eastAsia="Times New Roman" w:cs="Times New Roman"/>
                <w:szCs w:val="24"/>
                <w:lang w:eastAsia="zh-CN"/>
              </w:rPr>
              <w:t>ой</w:t>
            </w:r>
            <w:r w:rsidR="00632F18" w:rsidRPr="00FB127A">
              <w:rPr>
                <w:rFonts w:eastAsia="Times New Roman" w:cs="Times New Roman"/>
                <w:szCs w:val="24"/>
                <w:lang w:eastAsia="zh-CN"/>
              </w:rPr>
              <w:t xml:space="preserve"> требований к программно-аппаратным средствам защиты информации компьютерных систем и сетей</w:t>
            </w:r>
          </w:p>
        </w:tc>
        <w:tc>
          <w:tcPr>
            <w:tcW w:w="330" w:type="pct"/>
            <w:shd w:val="clear" w:color="auto" w:fill="auto"/>
          </w:tcPr>
          <w:p w14:paraId="55289021" w14:textId="04D7E5AB" w:rsidR="00632F18" w:rsidRPr="00FB127A" w:rsidRDefault="005811A9" w:rsidP="002F572D">
            <w:pPr>
              <w:suppressAutoHyphens/>
              <w:jc w:val="center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E</w:t>
            </w:r>
            <w:r w:rsidR="00632F18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/01.8</w:t>
            </w:r>
          </w:p>
        </w:tc>
        <w:tc>
          <w:tcPr>
            <w:tcW w:w="585" w:type="pct"/>
            <w:shd w:val="clear" w:color="auto" w:fill="auto"/>
          </w:tcPr>
          <w:p w14:paraId="102E2A37" w14:textId="77777777" w:rsidR="00632F18" w:rsidRPr="00FB127A" w:rsidRDefault="00632F18" w:rsidP="002F572D">
            <w:pPr>
              <w:suppressAutoHyphens/>
              <w:jc w:val="center"/>
              <w:textAlignment w:val="baseline"/>
              <w:rPr>
                <w:rFonts w:eastAsia="Times New Roman" w:cs="Times New Roman"/>
                <w:kern w:val="1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8</w:t>
            </w:r>
          </w:p>
        </w:tc>
      </w:tr>
      <w:bookmarkEnd w:id="18"/>
      <w:tr w:rsidR="00632F18" w:rsidRPr="00FB127A" w14:paraId="20E57DF0" w14:textId="77777777" w:rsidTr="002F572D">
        <w:trPr>
          <w:trHeight w:val="20"/>
        </w:trPr>
        <w:tc>
          <w:tcPr>
            <w:tcW w:w="216" w:type="pct"/>
            <w:vMerge/>
            <w:shd w:val="clear" w:color="auto" w:fill="auto"/>
            <w:vAlign w:val="center"/>
          </w:tcPr>
          <w:p w14:paraId="308F5556" w14:textId="77777777" w:rsidR="00632F18" w:rsidRPr="00FB127A" w:rsidRDefault="00632F18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14:paraId="05C98DAD" w14:textId="77777777" w:rsidR="00632F18" w:rsidRPr="00FB127A" w:rsidRDefault="00632F18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204CD9A0" w14:textId="77777777" w:rsidR="00632F18" w:rsidRPr="00FB127A" w:rsidRDefault="00632F18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432" w:type="pct"/>
            <w:shd w:val="clear" w:color="auto" w:fill="auto"/>
          </w:tcPr>
          <w:p w14:paraId="3F45964F" w14:textId="18AA6A6B" w:rsidR="00632F18" w:rsidRPr="00FB127A" w:rsidRDefault="0048712A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Руководство п</w:t>
            </w:r>
            <w:r w:rsidR="00632F18" w:rsidRPr="00FB127A">
              <w:rPr>
                <w:rFonts w:eastAsia="Times New Roman" w:cs="Times New Roman"/>
                <w:szCs w:val="24"/>
                <w:lang w:eastAsia="zh-CN"/>
              </w:rPr>
              <w:t>роектирование</w:t>
            </w:r>
            <w:r>
              <w:rPr>
                <w:rFonts w:eastAsia="Times New Roman" w:cs="Times New Roman"/>
                <w:szCs w:val="24"/>
                <w:lang w:eastAsia="zh-CN"/>
              </w:rPr>
              <w:t>м</w:t>
            </w:r>
            <w:r w:rsidR="00632F18" w:rsidRPr="00FB127A">
              <w:rPr>
                <w:rFonts w:eastAsia="Times New Roman" w:cs="Times New Roman"/>
                <w:szCs w:val="24"/>
                <w:lang w:eastAsia="zh-CN"/>
              </w:rPr>
              <w:t xml:space="preserve"> программно-аппаратных средств защиты информации компьютерных систем и сетей</w:t>
            </w:r>
          </w:p>
        </w:tc>
        <w:tc>
          <w:tcPr>
            <w:tcW w:w="330" w:type="pct"/>
            <w:shd w:val="clear" w:color="auto" w:fill="auto"/>
          </w:tcPr>
          <w:p w14:paraId="6BA41D9A" w14:textId="2FEF1B32" w:rsidR="00632F18" w:rsidRPr="00FB127A" w:rsidRDefault="005811A9" w:rsidP="002F572D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E</w:t>
            </w:r>
            <w:r w:rsidR="00632F18" w:rsidRPr="00FB127A">
              <w:rPr>
                <w:rFonts w:eastAsia="Times New Roman" w:cs="Times New Roman"/>
                <w:szCs w:val="24"/>
                <w:lang w:eastAsia="zh-CN"/>
              </w:rPr>
              <w:t>/02.8</w:t>
            </w:r>
          </w:p>
        </w:tc>
        <w:tc>
          <w:tcPr>
            <w:tcW w:w="585" w:type="pct"/>
            <w:shd w:val="clear" w:color="auto" w:fill="auto"/>
          </w:tcPr>
          <w:p w14:paraId="12109309" w14:textId="77777777" w:rsidR="00632F18" w:rsidRPr="00FB127A" w:rsidRDefault="00632F18" w:rsidP="002F572D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8</w:t>
            </w:r>
          </w:p>
        </w:tc>
      </w:tr>
      <w:tr w:rsidR="00632F18" w:rsidRPr="00FB127A" w14:paraId="324E7AB1" w14:textId="77777777" w:rsidTr="002F572D">
        <w:trPr>
          <w:trHeight w:val="20"/>
        </w:trPr>
        <w:tc>
          <w:tcPr>
            <w:tcW w:w="216" w:type="pct"/>
            <w:vMerge/>
            <w:shd w:val="clear" w:color="auto" w:fill="auto"/>
            <w:vAlign w:val="center"/>
          </w:tcPr>
          <w:p w14:paraId="1F1D2679" w14:textId="77777777" w:rsidR="00632F18" w:rsidRPr="00FB127A" w:rsidRDefault="00632F18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14:paraId="3C59B1F8" w14:textId="77777777" w:rsidR="00632F18" w:rsidRPr="00FB127A" w:rsidRDefault="00632F18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580D51E8" w14:textId="77777777" w:rsidR="00632F18" w:rsidRPr="00FB127A" w:rsidRDefault="00632F18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432" w:type="pct"/>
            <w:shd w:val="clear" w:color="auto" w:fill="auto"/>
          </w:tcPr>
          <w:p w14:paraId="120C10D1" w14:textId="1708063C" w:rsidR="00632F18" w:rsidRPr="00FB127A" w:rsidRDefault="0048712A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Руководство р</w:t>
            </w:r>
            <w:r w:rsidR="00632F18" w:rsidRPr="00FB127A">
              <w:rPr>
                <w:rFonts w:eastAsia="Times New Roman" w:cs="Times New Roman"/>
                <w:szCs w:val="24"/>
                <w:lang w:eastAsia="zh-CN"/>
              </w:rPr>
              <w:t>азработк</w:t>
            </w:r>
            <w:r>
              <w:rPr>
                <w:rFonts w:eastAsia="Times New Roman" w:cs="Times New Roman"/>
                <w:szCs w:val="24"/>
                <w:lang w:eastAsia="zh-CN"/>
              </w:rPr>
              <w:t>ой</w:t>
            </w:r>
            <w:r w:rsidR="00632F18" w:rsidRPr="00FB127A">
              <w:rPr>
                <w:rFonts w:eastAsia="Times New Roman" w:cs="Times New Roman"/>
                <w:szCs w:val="24"/>
                <w:lang w:eastAsia="zh-CN"/>
              </w:rPr>
              <w:t xml:space="preserve"> и тестирование</w:t>
            </w:r>
            <w:r>
              <w:rPr>
                <w:rFonts w:eastAsia="Times New Roman" w:cs="Times New Roman"/>
                <w:szCs w:val="24"/>
                <w:lang w:eastAsia="zh-CN"/>
              </w:rPr>
              <w:t>м</w:t>
            </w:r>
            <w:r w:rsidR="00632F18" w:rsidRPr="00FB127A">
              <w:rPr>
                <w:rFonts w:eastAsia="Times New Roman" w:cs="Times New Roman"/>
                <w:szCs w:val="24"/>
                <w:lang w:eastAsia="zh-CN"/>
              </w:rPr>
              <w:t xml:space="preserve"> средств защиты информации компьютерных систем и сетей</w:t>
            </w:r>
          </w:p>
        </w:tc>
        <w:tc>
          <w:tcPr>
            <w:tcW w:w="330" w:type="pct"/>
            <w:shd w:val="clear" w:color="auto" w:fill="auto"/>
          </w:tcPr>
          <w:p w14:paraId="73EDEC1A" w14:textId="4299E0A7" w:rsidR="00632F18" w:rsidRPr="00FB127A" w:rsidRDefault="005811A9" w:rsidP="002F572D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E</w:t>
            </w:r>
            <w:r w:rsidR="00632F18" w:rsidRPr="00FB127A">
              <w:rPr>
                <w:rFonts w:eastAsia="Times New Roman" w:cs="Times New Roman"/>
                <w:szCs w:val="24"/>
                <w:lang w:eastAsia="zh-CN"/>
              </w:rPr>
              <w:t>/03.8</w:t>
            </w:r>
          </w:p>
        </w:tc>
        <w:tc>
          <w:tcPr>
            <w:tcW w:w="585" w:type="pct"/>
            <w:shd w:val="clear" w:color="auto" w:fill="auto"/>
          </w:tcPr>
          <w:p w14:paraId="09879AE8" w14:textId="77777777" w:rsidR="00632F18" w:rsidRPr="00FB127A" w:rsidRDefault="00632F18" w:rsidP="002F572D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8</w:t>
            </w:r>
          </w:p>
        </w:tc>
      </w:tr>
      <w:tr w:rsidR="00632F18" w:rsidRPr="00FB127A" w14:paraId="63D860F0" w14:textId="77777777" w:rsidTr="002F572D">
        <w:trPr>
          <w:trHeight w:val="20"/>
        </w:trPr>
        <w:tc>
          <w:tcPr>
            <w:tcW w:w="216" w:type="pct"/>
            <w:vMerge/>
            <w:shd w:val="clear" w:color="auto" w:fill="auto"/>
            <w:vAlign w:val="center"/>
          </w:tcPr>
          <w:p w14:paraId="07C5ABED" w14:textId="77777777" w:rsidR="00632F18" w:rsidRPr="00FB127A" w:rsidRDefault="00632F18" w:rsidP="002F572D">
            <w:pPr>
              <w:suppressAutoHyphens/>
              <w:snapToGrid w:val="0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14:paraId="45614B7C" w14:textId="77777777" w:rsidR="00632F18" w:rsidRPr="00FB127A" w:rsidRDefault="00632F18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4099AA37" w14:textId="77777777" w:rsidR="00632F18" w:rsidRPr="00FB127A" w:rsidRDefault="00632F18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432" w:type="pct"/>
            <w:shd w:val="clear" w:color="auto" w:fill="auto"/>
          </w:tcPr>
          <w:p w14:paraId="6223D579" w14:textId="28CE09D4" w:rsidR="00632F18" w:rsidRPr="00FB127A" w:rsidRDefault="0048712A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Руководство с</w:t>
            </w:r>
            <w:r w:rsidR="00632F18" w:rsidRPr="00FB127A">
              <w:rPr>
                <w:rFonts w:eastAsia="Times New Roman" w:cs="Times New Roman"/>
                <w:szCs w:val="24"/>
                <w:lang w:eastAsia="zh-CN"/>
              </w:rPr>
              <w:t>опровождение</w:t>
            </w:r>
            <w:r>
              <w:rPr>
                <w:rFonts w:eastAsia="Times New Roman" w:cs="Times New Roman"/>
                <w:szCs w:val="24"/>
                <w:lang w:eastAsia="zh-CN"/>
              </w:rPr>
              <w:t>м</w:t>
            </w:r>
            <w:r w:rsidR="00632F18" w:rsidRPr="00FB127A">
              <w:rPr>
                <w:rFonts w:eastAsia="Times New Roman" w:cs="Times New Roman"/>
                <w:szCs w:val="24"/>
                <w:lang w:eastAsia="zh-CN"/>
              </w:rPr>
              <w:t xml:space="preserve"> разработки средств защиты информации компьютерных систем и сетей</w:t>
            </w:r>
          </w:p>
        </w:tc>
        <w:tc>
          <w:tcPr>
            <w:tcW w:w="330" w:type="pct"/>
            <w:shd w:val="clear" w:color="auto" w:fill="auto"/>
          </w:tcPr>
          <w:p w14:paraId="13C16677" w14:textId="19F51F31" w:rsidR="00632F18" w:rsidRPr="00FB127A" w:rsidRDefault="005811A9" w:rsidP="002F572D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E</w:t>
            </w:r>
            <w:r w:rsidR="00632F18" w:rsidRPr="00FB127A">
              <w:rPr>
                <w:rFonts w:eastAsia="Times New Roman" w:cs="Times New Roman"/>
                <w:szCs w:val="24"/>
                <w:lang w:eastAsia="zh-CN"/>
              </w:rPr>
              <w:t>/04.8</w:t>
            </w:r>
          </w:p>
        </w:tc>
        <w:tc>
          <w:tcPr>
            <w:tcW w:w="585" w:type="pct"/>
            <w:shd w:val="clear" w:color="auto" w:fill="auto"/>
          </w:tcPr>
          <w:p w14:paraId="7D849F18" w14:textId="77777777" w:rsidR="00632F18" w:rsidRPr="00FB127A" w:rsidRDefault="00632F18" w:rsidP="002F572D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8</w:t>
            </w:r>
          </w:p>
        </w:tc>
      </w:tr>
    </w:tbl>
    <w:p w14:paraId="1135D046" w14:textId="77777777" w:rsidR="004E478F" w:rsidRPr="00FB127A" w:rsidRDefault="004E478F" w:rsidP="004E478F">
      <w:pPr>
        <w:suppressAutoHyphens/>
        <w:rPr>
          <w:rFonts w:eastAsia="Times New Roman" w:cs="Times New Roman"/>
          <w:lang w:eastAsia="zh-CN"/>
        </w:rPr>
        <w:sectPr w:rsidR="004E478F" w:rsidRPr="00FB127A" w:rsidSect="00FB127A">
          <w:headerReference w:type="even" r:id="rId10"/>
          <w:headerReference w:type="default" r:id="rId11"/>
          <w:headerReference w:type="first" r:id="rId12"/>
          <w:footnotePr>
            <w:numStart w:val="5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20" w:gutter="0"/>
          <w:cols w:space="720"/>
          <w:titlePg/>
          <w:docGrid w:linePitch="360"/>
        </w:sectPr>
      </w:pPr>
    </w:p>
    <w:p w14:paraId="724C2CB2" w14:textId="7B388B5E" w:rsidR="00075C6D" w:rsidRDefault="00075C6D" w:rsidP="00075C6D">
      <w:pPr>
        <w:pStyle w:val="1f1"/>
        <w:jc w:val="center"/>
      </w:pPr>
      <w:bookmarkStart w:id="19" w:name="_Toc453709828"/>
      <w:bookmarkStart w:id="20" w:name="_Toc453710132"/>
      <w:bookmarkStart w:id="21" w:name="_Toc54685854"/>
      <w:bookmarkStart w:id="22" w:name="_Toc103972595"/>
      <w:r w:rsidRPr="00FB127A">
        <w:rPr>
          <w:bCs/>
        </w:rPr>
        <w:t>III.</w:t>
      </w:r>
      <w:r w:rsidRPr="00FB127A">
        <w:t xml:space="preserve"> Характеристика обобщенных трудовых функций</w:t>
      </w:r>
      <w:bookmarkEnd w:id="19"/>
      <w:bookmarkEnd w:id="20"/>
      <w:bookmarkEnd w:id="21"/>
      <w:bookmarkEnd w:id="22"/>
    </w:p>
    <w:p w14:paraId="09BD915B" w14:textId="19987871" w:rsidR="00075C6D" w:rsidRDefault="00075C6D"/>
    <w:p w14:paraId="09515548" w14:textId="1DD4AC51" w:rsidR="00075C6D" w:rsidRDefault="00075C6D" w:rsidP="00075C6D">
      <w:pPr>
        <w:pStyle w:val="25"/>
      </w:pPr>
      <w:bookmarkStart w:id="23" w:name="_Toc453709829"/>
      <w:bookmarkStart w:id="24" w:name="_Toc453710133"/>
      <w:bookmarkStart w:id="25" w:name="_Toc54685855"/>
      <w:bookmarkStart w:id="26" w:name="_Toc103972596"/>
      <w:r w:rsidRPr="00FB127A">
        <w:t>3.1. Обобщенная трудовая функция</w:t>
      </w:r>
      <w:bookmarkEnd w:id="23"/>
      <w:bookmarkEnd w:id="24"/>
      <w:bookmarkEnd w:id="25"/>
      <w:bookmarkEnd w:id="26"/>
    </w:p>
    <w:p w14:paraId="64DDBEA4" w14:textId="77777777" w:rsidR="00075C6D" w:rsidRDefault="00075C6D"/>
    <w:tbl>
      <w:tblPr>
        <w:tblW w:w="5000" w:type="pct"/>
        <w:tblLook w:val="0000" w:firstRow="0" w:lastRow="0" w:firstColumn="0" w:lastColumn="0" w:noHBand="0" w:noVBand="0"/>
      </w:tblPr>
      <w:tblGrid>
        <w:gridCol w:w="1596"/>
        <w:gridCol w:w="4784"/>
        <w:gridCol w:w="565"/>
        <w:gridCol w:w="963"/>
        <w:gridCol w:w="1447"/>
        <w:gridCol w:w="845"/>
      </w:tblGrid>
      <w:tr w:rsidR="004E478F" w:rsidRPr="00FB127A" w14:paraId="30B0C49F" w14:textId="77777777" w:rsidTr="00C9048B">
        <w:trPr>
          <w:trHeight w:val="278"/>
        </w:trPr>
        <w:tc>
          <w:tcPr>
            <w:tcW w:w="782" w:type="pct"/>
            <w:shd w:val="clear" w:color="auto" w:fill="auto"/>
            <w:vAlign w:val="center"/>
          </w:tcPr>
          <w:p w14:paraId="140114E4" w14:textId="77777777" w:rsidR="004E478F" w:rsidRPr="00FB127A" w:rsidRDefault="004E478F" w:rsidP="004E478F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8B2DFF" w14:textId="61DCBF56" w:rsidR="004E478F" w:rsidRPr="00FB127A" w:rsidRDefault="001A3DB7" w:rsidP="0060107C">
            <w:pPr>
              <w:suppressAutoHyphens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Техническое о</w:t>
            </w:r>
            <w:r w:rsidR="004E478F" w:rsidRPr="00FB127A">
              <w:rPr>
                <w:rFonts w:eastAsia="Times New Roman" w:cs="Times New Roman"/>
                <w:szCs w:val="24"/>
                <w:lang w:eastAsia="zh-CN"/>
              </w:rPr>
              <w:t>бслуживание средств защиты информации в компьютерных системах и сетях</w:t>
            </w:r>
          </w:p>
        </w:tc>
        <w:tc>
          <w:tcPr>
            <w:tcW w:w="277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E7047D5" w14:textId="77777777" w:rsidR="004E478F" w:rsidRPr="00FB127A" w:rsidRDefault="004E478F" w:rsidP="004E478F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4809910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А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47CB6C2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7BEFF0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5</w:t>
            </w:r>
          </w:p>
        </w:tc>
      </w:tr>
    </w:tbl>
    <w:p w14:paraId="6E568F5E" w14:textId="77777777" w:rsidR="00075C6D" w:rsidRDefault="00075C6D"/>
    <w:tbl>
      <w:tblPr>
        <w:tblW w:w="5001" w:type="pct"/>
        <w:tblLook w:val="0000" w:firstRow="0" w:lastRow="0" w:firstColumn="0" w:lastColumn="0" w:noHBand="0" w:noVBand="0"/>
      </w:tblPr>
      <w:tblGrid>
        <w:gridCol w:w="2462"/>
        <w:gridCol w:w="1157"/>
        <w:gridCol w:w="620"/>
        <w:gridCol w:w="2112"/>
        <w:gridCol w:w="1302"/>
        <w:gridCol w:w="2551"/>
      </w:tblGrid>
      <w:tr w:rsidR="004E478F" w:rsidRPr="00FB127A" w14:paraId="64CC06E5" w14:textId="77777777" w:rsidTr="0060107C">
        <w:trPr>
          <w:trHeight w:val="283"/>
        </w:trPr>
        <w:tc>
          <w:tcPr>
            <w:tcW w:w="1206" w:type="pct"/>
            <w:shd w:val="clear" w:color="auto" w:fill="auto"/>
            <w:vAlign w:val="center"/>
          </w:tcPr>
          <w:p w14:paraId="6A372FF0" w14:textId="77777777" w:rsidR="004E478F" w:rsidRPr="00FB127A" w:rsidRDefault="004E478F" w:rsidP="00075C6D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обобщенной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236FEED" w14:textId="77777777" w:rsidR="004E478F" w:rsidRPr="00FB127A" w:rsidRDefault="004E478F" w:rsidP="00075C6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2DEA3C9" w14:textId="77777777" w:rsidR="004E478F" w:rsidRPr="00FB127A" w:rsidRDefault="004E478F" w:rsidP="00075C6D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0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23E401E" w14:textId="77777777" w:rsidR="004E478F" w:rsidRPr="00FB127A" w:rsidRDefault="004E478F" w:rsidP="00075C6D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92EA089" w14:textId="77777777" w:rsidR="004E478F" w:rsidRPr="00FB127A" w:rsidRDefault="004E478F" w:rsidP="00075C6D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CD14EE1" w14:textId="77777777" w:rsidR="004E478F" w:rsidRPr="00FB127A" w:rsidRDefault="004E478F" w:rsidP="00075C6D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4E478F" w:rsidRPr="00FB127A" w14:paraId="2135C036" w14:textId="77777777" w:rsidTr="0060107C">
        <w:trPr>
          <w:trHeight w:val="479"/>
        </w:trPr>
        <w:tc>
          <w:tcPr>
            <w:tcW w:w="1206" w:type="pct"/>
            <w:shd w:val="clear" w:color="auto" w:fill="auto"/>
            <w:vAlign w:val="center"/>
          </w:tcPr>
          <w:p w14:paraId="02317462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906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3E4A8A6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38" w:type="pct"/>
            <w:tcBorders>
              <w:top w:val="single" w:sz="2" w:space="0" w:color="808080"/>
            </w:tcBorders>
            <w:shd w:val="clear" w:color="auto" w:fill="auto"/>
          </w:tcPr>
          <w:p w14:paraId="4CAB5640" w14:textId="77777777" w:rsidR="004E478F" w:rsidRPr="00FB127A" w:rsidRDefault="004E478F" w:rsidP="004E478F">
            <w:pPr>
              <w:suppressAutoHyphens/>
              <w:ind w:right="-107"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50" w:type="pct"/>
            <w:tcBorders>
              <w:top w:val="single" w:sz="2" w:space="0" w:color="808080"/>
            </w:tcBorders>
            <w:shd w:val="clear" w:color="auto" w:fill="auto"/>
          </w:tcPr>
          <w:p w14:paraId="6418A9C4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09C6F307" w14:textId="77777777" w:rsidR="00075C6D" w:rsidRDefault="00075C6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59"/>
        <w:gridCol w:w="7736"/>
      </w:tblGrid>
      <w:tr w:rsidR="004E478F" w:rsidRPr="00FB127A" w14:paraId="16F598F0" w14:textId="77777777" w:rsidTr="0060107C">
        <w:trPr>
          <w:trHeight w:val="20"/>
        </w:trPr>
        <w:tc>
          <w:tcPr>
            <w:tcW w:w="1206" w:type="pct"/>
            <w:shd w:val="clear" w:color="auto" w:fill="auto"/>
          </w:tcPr>
          <w:p w14:paraId="06B1C648" w14:textId="77777777" w:rsidR="004E478F" w:rsidRPr="00FB127A" w:rsidRDefault="004E478F" w:rsidP="0060107C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Возможные наименования должностей, профессий</w:t>
            </w:r>
          </w:p>
        </w:tc>
        <w:tc>
          <w:tcPr>
            <w:tcW w:w="3794" w:type="pct"/>
            <w:shd w:val="clear" w:color="auto" w:fill="auto"/>
          </w:tcPr>
          <w:p w14:paraId="6D1062F0" w14:textId="77777777" w:rsidR="004E478F" w:rsidRPr="00FB127A" w:rsidRDefault="004E478F" w:rsidP="0060107C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Техник по безопасности компьютерных систем и сетей</w:t>
            </w:r>
          </w:p>
          <w:p w14:paraId="28B08687" w14:textId="77777777" w:rsidR="004E478F" w:rsidRPr="00FB127A" w:rsidRDefault="004E478F" w:rsidP="0060107C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FB127A">
              <w:rPr>
                <w:rFonts w:eastAsia="Times New Roman" w:cs="Times New Roman"/>
                <w:szCs w:val="24"/>
                <w:lang w:eastAsia="ru-RU"/>
              </w:rPr>
              <w:t>Техник по защите информации I категории</w:t>
            </w:r>
          </w:p>
          <w:p w14:paraId="1725ADE8" w14:textId="77777777" w:rsidR="004E478F" w:rsidRPr="00FB127A" w:rsidRDefault="004E478F" w:rsidP="0060107C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FB127A">
              <w:rPr>
                <w:rFonts w:eastAsia="Times New Roman" w:cs="Times New Roman"/>
                <w:szCs w:val="24"/>
                <w:lang w:eastAsia="ru-RU"/>
              </w:rPr>
              <w:t>Техник по защите информации II категории</w:t>
            </w:r>
          </w:p>
          <w:p w14:paraId="1B8D4DFD" w14:textId="77777777" w:rsidR="004E478F" w:rsidRPr="00FB127A" w:rsidRDefault="004E478F" w:rsidP="0060107C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ru-RU"/>
              </w:rPr>
              <w:t>Техник по защите информации</w:t>
            </w:r>
          </w:p>
        </w:tc>
      </w:tr>
    </w:tbl>
    <w:p w14:paraId="7C2DD5DD" w14:textId="77777777" w:rsidR="00075C6D" w:rsidRDefault="00075C6D"/>
    <w:tbl>
      <w:tblPr>
        <w:tblW w:w="5005" w:type="pct"/>
        <w:tblInd w:w="-5" w:type="dxa"/>
        <w:tblLook w:val="0000" w:firstRow="0" w:lastRow="0" w:firstColumn="0" w:lastColumn="0" w:noHBand="0" w:noVBand="0"/>
      </w:tblPr>
      <w:tblGrid>
        <w:gridCol w:w="2461"/>
        <w:gridCol w:w="7744"/>
      </w:tblGrid>
      <w:tr w:rsidR="004E478F" w:rsidRPr="00FB127A" w14:paraId="710D8537" w14:textId="77777777" w:rsidTr="0060107C">
        <w:trPr>
          <w:trHeight w:val="20"/>
        </w:trPr>
        <w:tc>
          <w:tcPr>
            <w:tcW w:w="1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322A6E" w14:textId="77777777" w:rsidR="004E478F" w:rsidRPr="00FB127A" w:rsidRDefault="004E478F" w:rsidP="0060107C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Требования к образованию и обучению</w:t>
            </w:r>
          </w:p>
        </w:tc>
        <w:tc>
          <w:tcPr>
            <w:tcW w:w="37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928537" w14:textId="06C82FB0" w:rsidR="004E478F" w:rsidRPr="00FB127A" w:rsidRDefault="004E478F" w:rsidP="0060107C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</w:tc>
      </w:tr>
      <w:tr w:rsidR="004E478F" w:rsidRPr="00FB127A" w14:paraId="4318A2E2" w14:textId="77777777" w:rsidTr="0060107C">
        <w:trPr>
          <w:trHeight w:val="20"/>
        </w:trPr>
        <w:tc>
          <w:tcPr>
            <w:tcW w:w="1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BC80F3" w14:textId="77777777" w:rsidR="004E478F" w:rsidRPr="00FB127A" w:rsidRDefault="004E478F" w:rsidP="0060107C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Требования к опыту практической работы</w:t>
            </w:r>
          </w:p>
        </w:tc>
        <w:tc>
          <w:tcPr>
            <w:tcW w:w="37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67F46C" w14:textId="77777777" w:rsidR="004E478F" w:rsidRPr="00FB127A" w:rsidRDefault="004E478F" w:rsidP="0060107C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ru-RU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4E478F" w:rsidRPr="00FB127A" w14:paraId="36FDD965" w14:textId="77777777" w:rsidTr="0060107C">
        <w:trPr>
          <w:trHeight w:val="20"/>
        </w:trPr>
        <w:tc>
          <w:tcPr>
            <w:tcW w:w="1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2D952A" w14:textId="77777777" w:rsidR="004E478F" w:rsidRPr="00FB127A" w:rsidRDefault="004E478F" w:rsidP="0060107C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Особые условия допуска к работе</w:t>
            </w:r>
          </w:p>
        </w:tc>
        <w:tc>
          <w:tcPr>
            <w:tcW w:w="37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C036AA" w14:textId="77777777" w:rsidR="004E478F" w:rsidRPr="00FB127A" w:rsidRDefault="004E478F" w:rsidP="0060107C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-</w:t>
            </w:r>
          </w:p>
        </w:tc>
      </w:tr>
      <w:tr w:rsidR="004E478F" w:rsidRPr="00FB127A" w14:paraId="71B44A18" w14:textId="77777777" w:rsidTr="0060107C">
        <w:trPr>
          <w:trHeight w:val="20"/>
        </w:trPr>
        <w:tc>
          <w:tcPr>
            <w:tcW w:w="1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89D607" w14:textId="77777777" w:rsidR="004E478F" w:rsidRPr="00FB127A" w:rsidRDefault="004E478F" w:rsidP="0060107C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7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E49852" w14:textId="77777777" w:rsidR="004E478F" w:rsidRPr="00FB127A" w:rsidRDefault="004E478F" w:rsidP="0060107C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Calibri" w:cs="Times New Roman"/>
                <w:szCs w:val="24"/>
                <w:lang w:eastAsia="zh-CN" w:bidi="en-US"/>
              </w:rPr>
              <w:t>Рекомендуется дополнительное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0572869C" w14:textId="15A2C3F3" w:rsidR="00075C6D" w:rsidRDefault="00075C6D"/>
    <w:p w14:paraId="2043FA60" w14:textId="1FDC04C5" w:rsidR="00075C6D" w:rsidRDefault="00A23A53">
      <w:r w:rsidRPr="00FB127A">
        <w:rPr>
          <w:rFonts w:eastAsia="Times New Roman" w:cs="Times New Roman"/>
          <w:lang w:eastAsia="zh-CN"/>
        </w:rPr>
        <w:t>Дополнительные характеристики</w:t>
      </w:r>
    </w:p>
    <w:p w14:paraId="06823B36" w14:textId="4D264A94" w:rsidR="00075C6D" w:rsidRDefault="00075C6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869"/>
        <w:gridCol w:w="1380"/>
        <w:gridCol w:w="5946"/>
      </w:tblGrid>
      <w:tr w:rsidR="00A23A53" w:rsidRPr="00FB127A" w14:paraId="75468C65" w14:textId="77777777" w:rsidTr="00D650AE">
        <w:trPr>
          <w:trHeight w:val="20"/>
        </w:trPr>
        <w:tc>
          <w:tcPr>
            <w:tcW w:w="1407" w:type="pct"/>
            <w:shd w:val="clear" w:color="auto" w:fill="auto"/>
            <w:vAlign w:val="center"/>
          </w:tcPr>
          <w:p w14:paraId="32B65E20" w14:textId="77777777" w:rsidR="00A23A53" w:rsidRPr="00FB127A" w:rsidRDefault="00A23A53" w:rsidP="00D650AE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lang w:eastAsia="zh-CN"/>
              </w:rPr>
              <w:t>Наименование документа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1945C5EC" w14:textId="77777777" w:rsidR="00A23A53" w:rsidRPr="00FB127A" w:rsidRDefault="00A23A53" w:rsidP="00D650AE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lang w:eastAsia="zh-CN"/>
              </w:rPr>
              <w:t>Код</w:t>
            </w:r>
          </w:p>
        </w:tc>
        <w:tc>
          <w:tcPr>
            <w:tcW w:w="2916" w:type="pct"/>
            <w:shd w:val="clear" w:color="auto" w:fill="auto"/>
            <w:vAlign w:val="center"/>
          </w:tcPr>
          <w:p w14:paraId="24C6AF79" w14:textId="77777777" w:rsidR="00A23A53" w:rsidRPr="00FB127A" w:rsidRDefault="00A23A53" w:rsidP="00D650AE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lang w:eastAsia="zh-CN"/>
              </w:rPr>
              <w:t>Наименование базовой группы, должности (профессии) или специальности</w:t>
            </w:r>
          </w:p>
        </w:tc>
      </w:tr>
      <w:tr w:rsidR="00A23A53" w:rsidRPr="00FB127A" w14:paraId="15043B44" w14:textId="77777777" w:rsidTr="00D650AE">
        <w:trPr>
          <w:trHeight w:val="20"/>
        </w:trPr>
        <w:tc>
          <w:tcPr>
            <w:tcW w:w="1407" w:type="pct"/>
            <w:shd w:val="clear" w:color="auto" w:fill="auto"/>
          </w:tcPr>
          <w:p w14:paraId="2E84FDEC" w14:textId="77777777" w:rsidR="00A23A53" w:rsidRPr="00FB127A" w:rsidRDefault="00A23A53" w:rsidP="00D650AE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lang w:eastAsia="zh-CN"/>
              </w:rPr>
              <w:t>ОКЗ</w:t>
            </w:r>
          </w:p>
        </w:tc>
        <w:tc>
          <w:tcPr>
            <w:tcW w:w="677" w:type="pct"/>
            <w:shd w:val="clear" w:color="auto" w:fill="auto"/>
          </w:tcPr>
          <w:p w14:paraId="18BD1ED7" w14:textId="28BBB819" w:rsidR="00A23A53" w:rsidRPr="00FB127A" w:rsidRDefault="00A23A53" w:rsidP="00D650AE">
            <w:pPr>
              <w:suppressAutoHyphens/>
              <w:textAlignment w:val="baseline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3513</w:t>
            </w:r>
          </w:p>
        </w:tc>
        <w:tc>
          <w:tcPr>
            <w:tcW w:w="2916" w:type="pct"/>
            <w:shd w:val="clear" w:color="auto" w:fill="auto"/>
          </w:tcPr>
          <w:p w14:paraId="2A54DF38" w14:textId="77777777" w:rsidR="00A23A53" w:rsidRPr="00FB127A" w:rsidRDefault="00A23A53" w:rsidP="00D650AE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Специалисты-техники по компьютерным сетям и системам</w:t>
            </w:r>
          </w:p>
        </w:tc>
      </w:tr>
      <w:tr w:rsidR="00A23A53" w:rsidRPr="00FB127A" w14:paraId="18C4F8FF" w14:textId="77777777" w:rsidTr="00D650AE">
        <w:trPr>
          <w:trHeight w:val="20"/>
        </w:trPr>
        <w:tc>
          <w:tcPr>
            <w:tcW w:w="1407" w:type="pct"/>
            <w:shd w:val="clear" w:color="auto" w:fill="auto"/>
          </w:tcPr>
          <w:p w14:paraId="5E6263F6" w14:textId="77DB4D49" w:rsidR="00A23A53" w:rsidRPr="00FB127A" w:rsidRDefault="00A23A53" w:rsidP="00D650AE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lang w:eastAsia="zh-CN"/>
              </w:rPr>
              <w:t>ЕКС</w:t>
            </w:r>
            <w:r w:rsidRPr="00FB127A">
              <w:rPr>
                <w:rStyle w:val="afe"/>
                <w:rFonts w:eastAsia="Times New Roman"/>
                <w:lang w:eastAsia="zh-CN"/>
              </w:rPr>
              <w:endnoteReference w:id="3"/>
            </w:r>
          </w:p>
        </w:tc>
        <w:tc>
          <w:tcPr>
            <w:tcW w:w="677" w:type="pct"/>
            <w:shd w:val="clear" w:color="auto" w:fill="auto"/>
          </w:tcPr>
          <w:p w14:paraId="7FA1C069" w14:textId="77777777" w:rsidR="00A23A53" w:rsidRPr="00FB127A" w:rsidRDefault="00A23A53" w:rsidP="00D650AE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2916" w:type="pct"/>
            <w:shd w:val="clear" w:color="auto" w:fill="auto"/>
          </w:tcPr>
          <w:p w14:paraId="7B5F797F" w14:textId="77777777" w:rsidR="00A23A53" w:rsidRPr="00FB127A" w:rsidRDefault="00A23A53" w:rsidP="00D650AE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Техник по защите информации</w:t>
            </w:r>
          </w:p>
        </w:tc>
      </w:tr>
      <w:tr w:rsidR="00A23A53" w:rsidRPr="00FB127A" w14:paraId="1C50A89B" w14:textId="77777777" w:rsidTr="00D650AE">
        <w:trPr>
          <w:trHeight w:val="20"/>
        </w:trPr>
        <w:tc>
          <w:tcPr>
            <w:tcW w:w="1407" w:type="pct"/>
            <w:shd w:val="clear" w:color="auto" w:fill="auto"/>
          </w:tcPr>
          <w:p w14:paraId="57910BDA" w14:textId="77777777" w:rsidR="00A23A53" w:rsidRPr="00FB127A" w:rsidRDefault="00A23A53" w:rsidP="00D650AE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lang w:eastAsia="zh-CN"/>
              </w:rPr>
              <w:t>ОКПДТР</w:t>
            </w:r>
            <w:r w:rsidRPr="00FB127A">
              <w:rPr>
                <w:rStyle w:val="afe"/>
                <w:rFonts w:eastAsia="Times New Roman"/>
                <w:lang w:eastAsia="zh-CN"/>
              </w:rPr>
              <w:endnoteReference w:id="4"/>
            </w:r>
          </w:p>
        </w:tc>
        <w:tc>
          <w:tcPr>
            <w:tcW w:w="677" w:type="pct"/>
            <w:shd w:val="clear" w:color="auto" w:fill="auto"/>
          </w:tcPr>
          <w:p w14:paraId="72809364" w14:textId="77777777" w:rsidR="00A23A53" w:rsidRPr="00FB127A" w:rsidRDefault="00A23A53" w:rsidP="00D650AE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27032</w:t>
            </w:r>
          </w:p>
        </w:tc>
        <w:tc>
          <w:tcPr>
            <w:tcW w:w="2916" w:type="pct"/>
            <w:shd w:val="clear" w:color="auto" w:fill="auto"/>
          </w:tcPr>
          <w:p w14:paraId="49A3646E" w14:textId="77777777" w:rsidR="00A23A53" w:rsidRPr="00FB127A" w:rsidRDefault="00A23A53" w:rsidP="00D650AE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Техник по защите информации</w:t>
            </w:r>
          </w:p>
        </w:tc>
      </w:tr>
      <w:tr w:rsidR="00054FDB" w:rsidRPr="00FB127A" w14:paraId="2092F429" w14:textId="77777777" w:rsidTr="00D650AE">
        <w:trPr>
          <w:trHeight w:val="20"/>
        </w:trPr>
        <w:tc>
          <w:tcPr>
            <w:tcW w:w="1407" w:type="pct"/>
            <w:vMerge w:val="restart"/>
            <w:shd w:val="clear" w:color="auto" w:fill="auto"/>
          </w:tcPr>
          <w:p w14:paraId="5D60F136" w14:textId="77777777" w:rsidR="00054FDB" w:rsidRPr="00FB127A" w:rsidRDefault="00054FDB" w:rsidP="00D650AE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lang w:eastAsia="zh-CN"/>
              </w:rPr>
              <w:t>ОКСО</w:t>
            </w:r>
            <w:r w:rsidRPr="00FB127A">
              <w:rPr>
                <w:rStyle w:val="afe"/>
                <w:rFonts w:eastAsia="Times New Roman"/>
                <w:lang w:eastAsia="zh-CN"/>
              </w:rPr>
              <w:endnoteReference w:id="5"/>
            </w:r>
          </w:p>
        </w:tc>
        <w:tc>
          <w:tcPr>
            <w:tcW w:w="677" w:type="pct"/>
            <w:shd w:val="clear" w:color="auto" w:fill="auto"/>
          </w:tcPr>
          <w:p w14:paraId="6B129994" w14:textId="77777777" w:rsidR="00054FDB" w:rsidRPr="00FB127A" w:rsidRDefault="00054FDB" w:rsidP="00D650AE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2.10.02.01</w:t>
            </w:r>
          </w:p>
        </w:tc>
        <w:tc>
          <w:tcPr>
            <w:tcW w:w="2916" w:type="pct"/>
            <w:shd w:val="clear" w:color="auto" w:fill="auto"/>
          </w:tcPr>
          <w:p w14:paraId="439AB15C" w14:textId="77777777" w:rsidR="00054FDB" w:rsidRPr="00FB127A" w:rsidRDefault="00054FDB" w:rsidP="00D650AE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Организация и технология защиты информации</w:t>
            </w:r>
          </w:p>
        </w:tc>
      </w:tr>
      <w:tr w:rsidR="00054FDB" w:rsidRPr="00FB127A" w14:paraId="21812996" w14:textId="77777777" w:rsidTr="00D650AE">
        <w:trPr>
          <w:trHeight w:val="20"/>
        </w:trPr>
        <w:tc>
          <w:tcPr>
            <w:tcW w:w="1407" w:type="pct"/>
            <w:vMerge/>
            <w:shd w:val="clear" w:color="auto" w:fill="auto"/>
          </w:tcPr>
          <w:p w14:paraId="40AD8549" w14:textId="77777777" w:rsidR="00054FDB" w:rsidRPr="00FB127A" w:rsidRDefault="00054FDB" w:rsidP="00D650AE">
            <w:pPr>
              <w:suppressAutoHyphens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77" w:type="pct"/>
            <w:shd w:val="clear" w:color="auto" w:fill="auto"/>
          </w:tcPr>
          <w:p w14:paraId="5BDF2ACB" w14:textId="77777777" w:rsidR="00054FDB" w:rsidRPr="00FB127A" w:rsidRDefault="00054FDB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2.10.02.02</w:t>
            </w:r>
          </w:p>
        </w:tc>
        <w:tc>
          <w:tcPr>
            <w:tcW w:w="2916" w:type="pct"/>
            <w:shd w:val="clear" w:color="auto" w:fill="auto"/>
          </w:tcPr>
          <w:p w14:paraId="1B798F75" w14:textId="77777777" w:rsidR="00054FDB" w:rsidRPr="00FB127A" w:rsidRDefault="00054FDB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Информационная безопасность телекоммуникационных систем</w:t>
            </w:r>
          </w:p>
        </w:tc>
      </w:tr>
      <w:tr w:rsidR="00327DC4" w:rsidRPr="00FB127A" w14:paraId="7C58F3FE" w14:textId="77777777" w:rsidTr="00327DC4">
        <w:trPr>
          <w:trHeight w:val="82"/>
        </w:trPr>
        <w:tc>
          <w:tcPr>
            <w:tcW w:w="1407" w:type="pct"/>
            <w:vMerge/>
            <w:shd w:val="clear" w:color="auto" w:fill="auto"/>
          </w:tcPr>
          <w:p w14:paraId="73252E2A" w14:textId="77777777" w:rsidR="00327DC4" w:rsidRPr="00FB127A" w:rsidRDefault="00327DC4" w:rsidP="00D650AE">
            <w:pPr>
              <w:suppressAutoHyphens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77" w:type="pct"/>
            <w:shd w:val="clear" w:color="auto" w:fill="auto"/>
          </w:tcPr>
          <w:p w14:paraId="7468F6D1" w14:textId="77777777" w:rsidR="00327DC4" w:rsidRPr="00FB127A" w:rsidRDefault="00327DC4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2.10.02.03</w:t>
            </w:r>
          </w:p>
        </w:tc>
        <w:tc>
          <w:tcPr>
            <w:tcW w:w="2916" w:type="pct"/>
            <w:shd w:val="clear" w:color="auto" w:fill="auto"/>
          </w:tcPr>
          <w:p w14:paraId="79D1AFFA" w14:textId="77777777" w:rsidR="00327DC4" w:rsidRPr="00FB127A" w:rsidRDefault="00327DC4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Информационная безопасность автоматизированных систем</w:t>
            </w:r>
          </w:p>
        </w:tc>
      </w:tr>
    </w:tbl>
    <w:p w14:paraId="5107DFF0" w14:textId="3626E1AA" w:rsidR="00075C6D" w:rsidRDefault="00075C6D"/>
    <w:p w14:paraId="0CAC0AAE" w14:textId="0BD8349E" w:rsidR="00075C6D" w:rsidRDefault="00A23A53">
      <w:r w:rsidRPr="00FB127A">
        <w:rPr>
          <w:rFonts w:eastAsia="Times New Roman" w:cs="Times New Roman"/>
          <w:b/>
          <w:szCs w:val="20"/>
          <w:lang w:eastAsia="zh-CN"/>
        </w:rPr>
        <w:t>3.1.1. Трудовая функция</w:t>
      </w:r>
    </w:p>
    <w:p w14:paraId="289ADCA4" w14:textId="580F5692" w:rsidR="00075C6D" w:rsidRDefault="00075C6D"/>
    <w:tbl>
      <w:tblPr>
        <w:tblW w:w="5000" w:type="pct"/>
        <w:tblLook w:val="0000" w:firstRow="0" w:lastRow="0" w:firstColumn="0" w:lastColumn="0" w:noHBand="0" w:noVBand="0"/>
      </w:tblPr>
      <w:tblGrid>
        <w:gridCol w:w="1598"/>
        <w:gridCol w:w="4639"/>
        <w:gridCol w:w="567"/>
        <w:gridCol w:w="1104"/>
        <w:gridCol w:w="1447"/>
        <w:gridCol w:w="845"/>
      </w:tblGrid>
      <w:tr w:rsidR="004E478F" w:rsidRPr="00FB127A" w14:paraId="6177EEB9" w14:textId="77777777" w:rsidTr="00C9048B">
        <w:trPr>
          <w:trHeight w:val="278"/>
        </w:trPr>
        <w:tc>
          <w:tcPr>
            <w:tcW w:w="783" w:type="pct"/>
            <w:shd w:val="clear" w:color="auto" w:fill="auto"/>
            <w:vAlign w:val="center"/>
          </w:tcPr>
          <w:p w14:paraId="2B91375B" w14:textId="77777777" w:rsidR="004E478F" w:rsidRPr="00FB127A" w:rsidRDefault="004E478F" w:rsidP="004E478F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056E74" w14:textId="2B4BBB26" w:rsidR="004E478F" w:rsidRPr="00FB127A" w:rsidRDefault="001A3DB7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Техническое о</w:t>
            </w:r>
            <w:r w:rsidR="004E478F" w:rsidRPr="00FB127A">
              <w:rPr>
                <w:rFonts w:eastAsia="Times New Roman" w:cs="Times New Roman"/>
                <w:szCs w:val="24"/>
                <w:lang w:eastAsia="zh-CN"/>
              </w:rPr>
              <w:t>бслуживание программно-аппаратных средств защиты информации в операционных системах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46B5485" w14:textId="77777777" w:rsidR="004E478F" w:rsidRPr="00FB127A" w:rsidRDefault="004E478F" w:rsidP="004E478F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496603D" w14:textId="77777777" w:rsidR="004E478F" w:rsidRPr="00FB127A" w:rsidRDefault="004E478F" w:rsidP="00C9048B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A/01.5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7F6C98C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9EBAFB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5</w:t>
            </w:r>
          </w:p>
        </w:tc>
      </w:tr>
    </w:tbl>
    <w:p w14:paraId="0AE1CF17" w14:textId="77777777" w:rsidR="00C9048B" w:rsidRDefault="00C9048B"/>
    <w:p w14:paraId="02423000" w14:textId="77777777" w:rsidR="00327DC4" w:rsidRDefault="00327DC4"/>
    <w:tbl>
      <w:tblPr>
        <w:tblW w:w="5001" w:type="pct"/>
        <w:tblLook w:val="0000" w:firstRow="0" w:lastRow="0" w:firstColumn="0" w:lastColumn="0" w:noHBand="0" w:noVBand="0"/>
      </w:tblPr>
      <w:tblGrid>
        <w:gridCol w:w="2401"/>
        <w:gridCol w:w="1151"/>
        <w:gridCol w:w="424"/>
        <w:gridCol w:w="2261"/>
        <w:gridCol w:w="1420"/>
        <w:gridCol w:w="2547"/>
      </w:tblGrid>
      <w:tr w:rsidR="004E478F" w:rsidRPr="00FB127A" w14:paraId="5E7DD1AE" w14:textId="77777777" w:rsidTr="00C9048B">
        <w:trPr>
          <w:trHeight w:val="488"/>
        </w:trPr>
        <w:tc>
          <w:tcPr>
            <w:tcW w:w="1176" w:type="pct"/>
            <w:shd w:val="clear" w:color="auto" w:fill="auto"/>
            <w:vAlign w:val="center"/>
          </w:tcPr>
          <w:p w14:paraId="36E2218C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C2DCC15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08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3FAFB67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1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E8B539D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213ACE3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7DC6E3B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4E478F" w:rsidRPr="00FB127A" w14:paraId="2ED3FD3A" w14:textId="77777777" w:rsidTr="00C9048B">
        <w:trPr>
          <w:trHeight w:val="479"/>
        </w:trPr>
        <w:tc>
          <w:tcPr>
            <w:tcW w:w="1176" w:type="pct"/>
            <w:shd w:val="clear" w:color="auto" w:fill="auto"/>
            <w:vAlign w:val="center"/>
          </w:tcPr>
          <w:p w14:paraId="1BE1F0F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80" w:type="pct"/>
            <w:gridSpan w:val="3"/>
            <w:shd w:val="clear" w:color="auto" w:fill="auto"/>
            <w:vAlign w:val="center"/>
          </w:tcPr>
          <w:p w14:paraId="45E68ED2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96" w:type="pct"/>
            <w:shd w:val="clear" w:color="auto" w:fill="auto"/>
          </w:tcPr>
          <w:p w14:paraId="3901ECA0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48" w:type="pct"/>
            <w:shd w:val="clear" w:color="auto" w:fill="auto"/>
          </w:tcPr>
          <w:p w14:paraId="19DF83E7" w14:textId="77777777" w:rsidR="004E478F" w:rsidRPr="00FB127A" w:rsidRDefault="004E478F" w:rsidP="004E478F">
            <w:pPr>
              <w:suppressAutoHyphens/>
              <w:ind w:right="-104"/>
              <w:jc w:val="center"/>
              <w:rPr>
                <w:rFonts w:eastAsia="Times New Roman" w:cs="Times New Roman"/>
                <w:sz w:val="20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15A6586A" w14:textId="77777777" w:rsidR="004E478F" w:rsidRPr="00FB127A" w:rsidRDefault="004E478F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234"/>
        <w:gridCol w:w="7965"/>
      </w:tblGrid>
      <w:tr w:rsidR="004E478F" w:rsidRPr="00FB127A" w14:paraId="079F8CBD" w14:textId="77777777" w:rsidTr="00D650AE">
        <w:trPr>
          <w:trHeight w:val="20"/>
        </w:trPr>
        <w:tc>
          <w:tcPr>
            <w:tcW w:w="1095" w:type="pct"/>
            <w:vMerge w:val="restart"/>
            <w:shd w:val="clear" w:color="auto" w:fill="auto"/>
          </w:tcPr>
          <w:p w14:paraId="299A92C8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05" w:type="pct"/>
            <w:shd w:val="clear" w:color="auto" w:fill="auto"/>
          </w:tcPr>
          <w:p w14:paraId="29FDC5F2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Ввод в эксплуатацию программно-аппаратных средств защиты информации в операционных системах</w:t>
            </w:r>
          </w:p>
        </w:tc>
      </w:tr>
      <w:tr w:rsidR="004E478F" w:rsidRPr="00FB127A" w14:paraId="788F3150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0EE6EE8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4C58750C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Установка программно-аппаратных средств защиты информации</w:t>
            </w:r>
          </w:p>
        </w:tc>
      </w:tr>
      <w:tr w:rsidR="004E478F" w:rsidRPr="00FB127A" w14:paraId="77E302D6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2863AFBE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1359D23C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Настройка программно-аппаратных средств защиты информации, в том числе средств антивирусной защиты, в операционных системах по заданным шаблонам</w:t>
            </w:r>
          </w:p>
        </w:tc>
      </w:tr>
      <w:tr w:rsidR="004E478F" w:rsidRPr="00FB127A" w14:paraId="31BB5852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5AF0D10A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63904BDD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Установка средств антивирусной защиты в соответствии с действующими требованиями</w:t>
            </w:r>
          </w:p>
        </w:tc>
      </w:tr>
      <w:tr w:rsidR="004E478F" w:rsidRPr="00FB127A" w14:paraId="3655190D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7B37FF0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2E3EB290" w14:textId="199F850F" w:rsidR="004E478F" w:rsidRPr="00FB127A" w:rsidRDefault="004857E0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Инструктирование пользователей </w:t>
            </w:r>
            <w:r w:rsidR="004E47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 порядку безопасной работы в операционных системах</w:t>
            </w:r>
          </w:p>
        </w:tc>
      </w:tr>
      <w:tr w:rsidR="004E478F" w:rsidRPr="00FB127A" w14:paraId="446DEEDF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79AEE049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44DF452F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Оформление эксплуатационной документации на программно-аппаратные средства защиты информации в операционных системах</w:t>
            </w:r>
          </w:p>
        </w:tc>
      </w:tr>
      <w:tr w:rsidR="004E478F" w:rsidRPr="00FB127A" w14:paraId="064A661D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4871AFD6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4C7381E1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Восстановление работоспособности программно-аппаратных средств защиты информации в операционных системах согласно технической документации</w:t>
            </w:r>
          </w:p>
        </w:tc>
      </w:tr>
      <w:tr w:rsidR="004E478F" w:rsidRPr="00FB127A" w14:paraId="3B519D94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6F3C240C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713FE56E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Проверка корректности работы программно-аппаратных средств защиты информации при их взаимодействии с техническими средствами и программным обеспечением</w:t>
            </w:r>
          </w:p>
        </w:tc>
      </w:tr>
      <w:tr w:rsidR="004E478F" w:rsidRPr="00FB127A" w14:paraId="3FF1AD23" w14:textId="77777777" w:rsidTr="00D650AE">
        <w:trPr>
          <w:trHeight w:val="20"/>
        </w:trPr>
        <w:tc>
          <w:tcPr>
            <w:tcW w:w="1095" w:type="pct"/>
            <w:vMerge w:val="restart"/>
            <w:shd w:val="clear" w:color="auto" w:fill="auto"/>
          </w:tcPr>
          <w:p w14:paraId="451710E8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05" w:type="pct"/>
            <w:shd w:val="clear" w:color="auto" w:fill="auto"/>
          </w:tcPr>
          <w:p w14:paraId="20F05B77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Настраивать компоненты подсистем защиты информации операционных систем</w:t>
            </w:r>
          </w:p>
        </w:tc>
      </w:tr>
      <w:tr w:rsidR="004E478F" w:rsidRPr="00FB127A" w14:paraId="09DB3421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358BE771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533A97B7" w14:textId="643EB69E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Управлять учетными записями пользователей, в том числе </w:t>
            </w:r>
            <w:r w:rsidR="004857E0">
              <w:rPr>
                <w:rFonts w:eastAsia="Times New Roman" w:cs="Times New Roman"/>
                <w:kern w:val="1"/>
                <w:szCs w:val="24"/>
                <w:lang w:eastAsia="zh-CN"/>
              </w:rPr>
              <w:t>генерированием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, сменой и восстановлением паролей</w:t>
            </w:r>
          </w:p>
        </w:tc>
      </w:tr>
      <w:tr w:rsidR="004E478F" w:rsidRPr="00FB127A" w14:paraId="43E59519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396B9800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6FB312CF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Применять программно-аппаратные средства защиты информации в операционных системах</w:t>
            </w:r>
          </w:p>
        </w:tc>
      </w:tr>
      <w:tr w:rsidR="004E478F" w:rsidRPr="00FB127A" w14:paraId="7084B9E9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5995AA56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5DB47F4E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Применять антивирусные средства защиты информации в операционных системах</w:t>
            </w:r>
          </w:p>
        </w:tc>
      </w:tr>
      <w:tr w:rsidR="004E478F" w:rsidRPr="00FB127A" w14:paraId="38D407F3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2EDD1309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72300F9E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Работать в операционных системах с соблюдением действующих требований по защите информации</w:t>
            </w:r>
          </w:p>
        </w:tc>
      </w:tr>
      <w:tr w:rsidR="004E478F" w:rsidRPr="00FB127A" w14:paraId="6231EFAD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3941D051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2CE18181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Проводить мониторинг, анализ и сравнение эффективности программно-аппаратных средств защиты информации в операционных системах</w:t>
            </w:r>
          </w:p>
        </w:tc>
      </w:tr>
      <w:tr w:rsidR="004E478F" w:rsidRPr="00FB127A" w14:paraId="1E2AEA49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30C4BA6E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0630EE19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Устанавливать обновления программного обеспечения, включая программное обеспечение средств защиты информации</w:t>
            </w:r>
          </w:p>
        </w:tc>
      </w:tr>
      <w:tr w:rsidR="004E478F" w:rsidRPr="00FB127A" w14:paraId="206BB30F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6F6AA4A5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693B3BA2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Выполнять резервное копирование и аварийное восстановление работоспособности средств защиты информации</w:t>
            </w:r>
          </w:p>
        </w:tc>
      </w:tr>
      <w:tr w:rsidR="004E478F" w:rsidRPr="00FB127A" w14:paraId="502031C3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5EC10DEE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2F40483E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Контролировать целостность подсистем защиты информации операционных систем</w:t>
            </w:r>
          </w:p>
        </w:tc>
      </w:tr>
      <w:tr w:rsidR="004E478F" w:rsidRPr="00FB127A" w14:paraId="5C4B2995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7E21EB5D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764F53B4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Устранять неисправности подсистем защиты информации операционных систем и программно-аппаратных средств защиты информации согласно технической документации </w:t>
            </w:r>
          </w:p>
        </w:tc>
      </w:tr>
      <w:tr w:rsidR="004E478F" w:rsidRPr="00FB127A" w14:paraId="4C6FA0CB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4A872972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3E4DDEF8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Оформлять эксплуатационную документацию программно-аппаратных средств защиты информации</w:t>
            </w:r>
          </w:p>
        </w:tc>
      </w:tr>
      <w:tr w:rsidR="004E478F" w:rsidRPr="00FB127A" w14:paraId="42BD0C9B" w14:textId="77777777" w:rsidTr="00D650AE">
        <w:trPr>
          <w:trHeight w:val="20"/>
        </w:trPr>
        <w:tc>
          <w:tcPr>
            <w:tcW w:w="1095" w:type="pct"/>
            <w:vMerge w:val="restart"/>
            <w:shd w:val="clear" w:color="auto" w:fill="auto"/>
          </w:tcPr>
          <w:p w14:paraId="71785745" w14:textId="77777777" w:rsidR="004E478F" w:rsidRPr="00FB127A" w:rsidRDefault="004E478F" w:rsidP="00136ED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05" w:type="pct"/>
            <w:shd w:val="clear" w:color="auto" w:fill="auto"/>
          </w:tcPr>
          <w:p w14:paraId="30B8F5DE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Архитектура и пользовательские интерфейсы операционных систем</w:t>
            </w:r>
          </w:p>
        </w:tc>
      </w:tr>
      <w:tr w:rsidR="004E478F" w:rsidRPr="00FB127A" w14:paraId="75608DF1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699970A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3E845292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Порядок обеспечения безопасности информации при эксплуатации операционных систем</w:t>
            </w:r>
          </w:p>
        </w:tc>
      </w:tr>
      <w:tr w:rsidR="004E478F" w:rsidRPr="00FB127A" w14:paraId="29676467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14324DC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68DE0B61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Источники угроз информационной безопасности и меры по их предотвращению</w:t>
            </w:r>
          </w:p>
        </w:tc>
      </w:tr>
      <w:tr w:rsidR="004E478F" w:rsidRPr="00FB127A" w14:paraId="168B7C48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7E8386E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16DC2531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Сущность и содержание понятия информационной безопасности, характеристики ее составляющих</w:t>
            </w:r>
          </w:p>
        </w:tc>
      </w:tr>
      <w:tr w:rsidR="004E478F" w:rsidRPr="00FB127A" w14:paraId="028320FE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002B817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20128B9F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Типовые средства защиты информации в операционных системах</w:t>
            </w:r>
          </w:p>
        </w:tc>
      </w:tr>
      <w:tr w:rsidR="004E478F" w:rsidRPr="00FB127A" w14:paraId="0E1E5D45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7B95640C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2D2C0DE9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Программно-аппаратные средства и методы защиты информации </w:t>
            </w:r>
          </w:p>
        </w:tc>
      </w:tr>
      <w:tr w:rsidR="004E478F" w:rsidRPr="00FB127A" w14:paraId="21D3D7D6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3DECC75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3FA7C240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Порядок эксплуатации средств антивирусной защиты в операционных системах</w:t>
            </w:r>
          </w:p>
        </w:tc>
      </w:tr>
      <w:tr w:rsidR="004E478F" w:rsidRPr="00FB127A" w14:paraId="175346F1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570BE443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7E40CF07" w14:textId="2DD53E88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Формы и методы </w:t>
            </w:r>
            <w:r w:rsidR="001E3604">
              <w:rPr>
                <w:rFonts w:eastAsia="Times New Roman" w:cs="Times New Roman"/>
                <w:kern w:val="1"/>
                <w:szCs w:val="24"/>
                <w:lang w:eastAsia="zh-CN"/>
              </w:rPr>
              <w:t>инструктирования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пользователей по порядку работы в операционных системах</w:t>
            </w:r>
          </w:p>
        </w:tc>
      </w:tr>
      <w:tr w:rsidR="004E478F" w:rsidRPr="00FB127A" w14:paraId="7DEC2FD5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70D547B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412D3237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Общие принципы функционирования программно-аппаратных средств криптографической защиты информации</w:t>
            </w:r>
          </w:p>
        </w:tc>
      </w:tr>
      <w:tr w:rsidR="004E478F" w:rsidRPr="00FB127A" w14:paraId="5FC723C7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68F405F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7496FF25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Порядок оформления эксплуатационной документации</w:t>
            </w:r>
          </w:p>
        </w:tc>
      </w:tr>
      <w:tr w:rsidR="004E478F" w:rsidRPr="00FB127A" w14:paraId="7DD47359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75B47483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26E6C306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FB127A" w14:paraId="748FB5EB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5A5A2A0C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500BECFE" w14:textId="0C7387F4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Основные руководящие и методические документы уполномоченных федеральных органов исполнительной </w:t>
            </w:r>
            <w:r w:rsidR="00071A38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FB127A" w14:paraId="54921CD2" w14:textId="77777777" w:rsidTr="00D650AE">
        <w:trPr>
          <w:trHeight w:val="20"/>
        </w:trPr>
        <w:tc>
          <w:tcPr>
            <w:tcW w:w="1095" w:type="pct"/>
            <w:vMerge/>
            <w:shd w:val="clear" w:color="auto" w:fill="auto"/>
          </w:tcPr>
          <w:p w14:paraId="4842FCE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4CEDA9A6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FB127A" w14:paraId="269E090A" w14:textId="77777777" w:rsidTr="00D650AE">
        <w:trPr>
          <w:trHeight w:val="20"/>
        </w:trPr>
        <w:tc>
          <w:tcPr>
            <w:tcW w:w="1095" w:type="pct"/>
            <w:shd w:val="clear" w:color="auto" w:fill="auto"/>
          </w:tcPr>
          <w:p w14:paraId="04688420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05" w:type="pct"/>
            <w:shd w:val="clear" w:color="auto" w:fill="auto"/>
          </w:tcPr>
          <w:p w14:paraId="38A17F51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-</w:t>
            </w:r>
          </w:p>
        </w:tc>
      </w:tr>
    </w:tbl>
    <w:p w14:paraId="17CD8A78" w14:textId="6992BA55" w:rsidR="004E478F" w:rsidRDefault="004E478F" w:rsidP="004E478F">
      <w:pPr>
        <w:suppressAutoHyphens/>
        <w:rPr>
          <w:rFonts w:eastAsia="Times New Roman" w:cs="Times New Roman"/>
          <w:lang w:eastAsia="zh-CN"/>
        </w:rPr>
      </w:pPr>
    </w:p>
    <w:p w14:paraId="3D033143" w14:textId="42C73E01" w:rsidR="00A23A53" w:rsidRDefault="00A23A53" w:rsidP="004E478F">
      <w:pPr>
        <w:suppressAutoHyphens/>
        <w:rPr>
          <w:rFonts w:eastAsia="Times New Roman" w:cs="Times New Roman"/>
          <w:lang w:eastAsia="zh-CN"/>
        </w:rPr>
      </w:pPr>
      <w:r w:rsidRPr="00FB127A">
        <w:rPr>
          <w:rFonts w:eastAsia="Times New Roman" w:cs="Times New Roman"/>
          <w:b/>
          <w:szCs w:val="20"/>
          <w:lang w:eastAsia="zh-CN"/>
        </w:rPr>
        <w:t>3.1.2. Трудовая функция</w:t>
      </w:r>
    </w:p>
    <w:p w14:paraId="2A74FD2D" w14:textId="77777777" w:rsidR="00A23A53" w:rsidRPr="00FB127A" w:rsidRDefault="00A23A53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6"/>
        <w:gridCol w:w="4914"/>
        <w:gridCol w:w="565"/>
        <w:gridCol w:w="1106"/>
        <w:gridCol w:w="1447"/>
        <w:gridCol w:w="702"/>
      </w:tblGrid>
      <w:tr w:rsidR="004E478F" w:rsidRPr="00FB127A" w14:paraId="18542AB2" w14:textId="77777777" w:rsidTr="00C9048B">
        <w:trPr>
          <w:trHeight w:val="278"/>
        </w:trPr>
        <w:tc>
          <w:tcPr>
            <w:tcW w:w="718" w:type="pct"/>
            <w:shd w:val="clear" w:color="auto" w:fill="auto"/>
            <w:vAlign w:val="center"/>
          </w:tcPr>
          <w:p w14:paraId="4A2335D3" w14:textId="77777777" w:rsidR="004E478F" w:rsidRPr="00FB127A" w:rsidRDefault="004E478F" w:rsidP="004E478F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3D4BEF6" w14:textId="5C1E3440" w:rsidR="004E478F" w:rsidRPr="00FB127A" w:rsidRDefault="001A3DB7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Техническое о</w:t>
            </w:r>
            <w:r w:rsidR="004E478F" w:rsidRPr="00FB127A">
              <w:rPr>
                <w:rFonts w:eastAsia="Times New Roman" w:cs="Times New Roman"/>
                <w:szCs w:val="24"/>
                <w:lang w:eastAsia="zh-CN"/>
              </w:rPr>
              <w:t>бслуживание программно-аппаратных средств защиты информации в компьютерных сетях</w:t>
            </w:r>
          </w:p>
        </w:tc>
        <w:tc>
          <w:tcPr>
            <w:tcW w:w="277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3AEBF01" w14:textId="77777777" w:rsidR="004E478F" w:rsidRPr="00FB127A" w:rsidRDefault="004E478F" w:rsidP="004E478F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1E268D2" w14:textId="77777777" w:rsidR="004E478F" w:rsidRPr="00FB127A" w:rsidRDefault="004E478F" w:rsidP="00C9048B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A/02.5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5DC29DE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3EDA94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5</w:t>
            </w:r>
          </w:p>
        </w:tc>
      </w:tr>
    </w:tbl>
    <w:p w14:paraId="1AB54B3A" w14:textId="77777777" w:rsidR="00A23A53" w:rsidRDefault="00A23A53"/>
    <w:tbl>
      <w:tblPr>
        <w:tblW w:w="5000" w:type="pct"/>
        <w:tblLook w:val="0000" w:firstRow="0" w:lastRow="0" w:firstColumn="0" w:lastColumn="0" w:noHBand="0" w:noVBand="0"/>
      </w:tblPr>
      <w:tblGrid>
        <w:gridCol w:w="2304"/>
        <w:gridCol w:w="1092"/>
        <w:gridCol w:w="420"/>
        <w:gridCol w:w="2563"/>
        <w:gridCol w:w="1277"/>
        <w:gridCol w:w="2546"/>
      </w:tblGrid>
      <w:tr w:rsidR="004E478F" w:rsidRPr="00FB127A" w14:paraId="58A90B0F" w14:textId="77777777" w:rsidTr="00C9048B">
        <w:trPr>
          <w:trHeight w:val="488"/>
        </w:trPr>
        <w:tc>
          <w:tcPr>
            <w:tcW w:w="1129" w:type="pct"/>
            <w:shd w:val="clear" w:color="auto" w:fill="auto"/>
            <w:vAlign w:val="center"/>
          </w:tcPr>
          <w:p w14:paraId="4B421B6D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223088D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50BEEE6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2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5D8DA0D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B31FF2A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816AAF3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4E478F" w:rsidRPr="00FB127A" w14:paraId="0315E69B" w14:textId="77777777" w:rsidTr="00C9048B">
        <w:trPr>
          <w:trHeight w:val="340"/>
        </w:trPr>
        <w:tc>
          <w:tcPr>
            <w:tcW w:w="1129" w:type="pct"/>
            <w:shd w:val="clear" w:color="auto" w:fill="auto"/>
            <w:vAlign w:val="center"/>
          </w:tcPr>
          <w:p w14:paraId="681A360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997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5097CD36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26" w:type="pct"/>
            <w:tcBorders>
              <w:top w:val="single" w:sz="2" w:space="0" w:color="808080"/>
            </w:tcBorders>
            <w:shd w:val="clear" w:color="auto" w:fill="auto"/>
          </w:tcPr>
          <w:p w14:paraId="6AA87791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48" w:type="pct"/>
            <w:tcBorders>
              <w:top w:val="single" w:sz="2" w:space="0" w:color="808080"/>
            </w:tcBorders>
            <w:shd w:val="clear" w:color="auto" w:fill="auto"/>
          </w:tcPr>
          <w:p w14:paraId="5BFFE58B" w14:textId="77777777" w:rsidR="004E478F" w:rsidRPr="00FB127A" w:rsidRDefault="004E478F" w:rsidP="004E478F">
            <w:pPr>
              <w:suppressAutoHyphens/>
              <w:ind w:right="-104"/>
              <w:jc w:val="center"/>
              <w:rPr>
                <w:rFonts w:eastAsia="Times New Roman" w:cs="Times New Roman"/>
                <w:sz w:val="20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7A3C8B5E" w14:textId="77777777" w:rsidR="004E478F" w:rsidRPr="00FB127A" w:rsidRDefault="004E478F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227"/>
        <w:gridCol w:w="7972"/>
      </w:tblGrid>
      <w:tr w:rsidR="004E478F" w:rsidRPr="00FB127A" w14:paraId="1E3230F2" w14:textId="77777777" w:rsidTr="00D650AE">
        <w:trPr>
          <w:trHeight w:val="20"/>
        </w:trPr>
        <w:tc>
          <w:tcPr>
            <w:tcW w:w="1092" w:type="pct"/>
            <w:vMerge w:val="restart"/>
            <w:shd w:val="clear" w:color="auto" w:fill="auto"/>
          </w:tcPr>
          <w:p w14:paraId="7FBB84CA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08" w:type="pct"/>
            <w:shd w:val="clear" w:color="auto" w:fill="auto"/>
          </w:tcPr>
          <w:p w14:paraId="57E24306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Ввод в эксплуатацию программно-аппаратных средств защиты информации в компьютерных сетях</w:t>
            </w:r>
          </w:p>
        </w:tc>
      </w:tr>
      <w:tr w:rsidR="004E478F" w:rsidRPr="00FB127A" w14:paraId="3966FCDB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068C7FB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570D6EF8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Установка программно-аппаратных средств защиты информации в компьютерных сетях</w:t>
            </w:r>
          </w:p>
        </w:tc>
      </w:tr>
      <w:tr w:rsidR="004E478F" w:rsidRPr="00FB127A" w14:paraId="1D100D2E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3EFF327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5F3F5E43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Установка средств межсетевого экранирования в соответствии с действующими требованиями по защите информации</w:t>
            </w:r>
          </w:p>
        </w:tc>
      </w:tr>
      <w:tr w:rsidR="004E478F" w:rsidRPr="00FB127A" w14:paraId="7F47E69B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0BD6533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38430C9E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Настройка программно-аппаратных средств защиты информации в компьютерных сетях по заданным шаблонам</w:t>
            </w:r>
          </w:p>
        </w:tc>
      </w:tr>
      <w:tr w:rsidR="004E478F" w:rsidRPr="00FB127A" w14:paraId="37D04CCA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0466C70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75ED9DEC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Устранение неисправностей программно-аппаратных средств защиты информации в компьютерных сетях согласно технической документации</w:t>
            </w:r>
          </w:p>
        </w:tc>
      </w:tr>
      <w:tr w:rsidR="004E478F" w:rsidRPr="00FB127A" w14:paraId="32FE3B4E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4D1EA425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2B8BF336" w14:textId="4833D32A" w:rsidR="004E478F" w:rsidRPr="00FB127A" w:rsidRDefault="004857E0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Инструктирование пользователей </w:t>
            </w:r>
            <w:r w:rsidR="004E47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 порядку безопасной работы в компьютерных сетях</w:t>
            </w:r>
          </w:p>
        </w:tc>
      </w:tr>
      <w:tr w:rsidR="004E478F" w:rsidRPr="00FB127A" w14:paraId="7302A596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5E35ED43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55DBF995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Оформление эксплуатационной документации на программно-аппаратные средства защиты информации в компьютерных сетях</w:t>
            </w:r>
          </w:p>
        </w:tc>
      </w:tr>
      <w:tr w:rsidR="004E478F" w:rsidRPr="00FB127A" w14:paraId="0A66016A" w14:textId="77777777" w:rsidTr="00D650AE">
        <w:trPr>
          <w:trHeight w:val="20"/>
        </w:trPr>
        <w:tc>
          <w:tcPr>
            <w:tcW w:w="1092" w:type="pct"/>
            <w:vMerge w:val="restart"/>
            <w:shd w:val="clear" w:color="auto" w:fill="auto"/>
          </w:tcPr>
          <w:p w14:paraId="4797713D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08" w:type="pct"/>
            <w:shd w:val="clear" w:color="auto" w:fill="auto"/>
          </w:tcPr>
          <w:p w14:paraId="17E013D8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Применять программно-аппаратные средства защиты информации в компьютерных сетях</w:t>
            </w:r>
          </w:p>
        </w:tc>
      </w:tr>
      <w:tr w:rsidR="004E478F" w:rsidRPr="00FB127A" w14:paraId="30CD8F3E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0650FEFA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6C526A86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Устанавливать межсетевые экраны в компьютерных сетях</w:t>
            </w:r>
          </w:p>
        </w:tc>
      </w:tr>
      <w:tr w:rsidR="004E478F" w:rsidRPr="00FB127A" w14:paraId="7A363338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58FCFB0A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7C378D57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Конфигурировать межсетевые экраны в соответствии с заданными правилами</w:t>
            </w:r>
          </w:p>
        </w:tc>
      </w:tr>
      <w:tr w:rsidR="004E478F" w:rsidRPr="00FB127A" w14:paraId="2253613B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0C57EBD9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23FFAB17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Контролировать корректность настройки межсетевых экранов в соответствии с заданными правилами</w:t>
            </w:r>
          </w:p>
        </w:tc>
      </w:tr>
      <w:tr w:rsidR="004E478F" w:rsidRPr="00FB127A" w14:paraId="291DB89C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73C5E009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09309DAD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Работать в компьютерных сетях с соблюдением действующих требований по защите информации</w:t>
            </w:r>
          </w:p>
        </w:tc>
      </w:tr>
      <w:tr w:rsidR="004E478F" w:rsidRPr="00FB127A" w14:paraId="64434BA9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74400C70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582A27BC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Проводить мониторинг, анализ и сравнение эффективности программно-аппаратных средств защиты информации в компьютерных сетях</w:t>
            </w:r>
          </w:p>
        </w:tc>
      </w:tr>
      <w:tr w:rsidR="004E478F" w:rsidRPr="00FB127A" w14:paraId="7D40710F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04BA6F9C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7F5865A5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Устанавливать обновления программного обеспечения, включая программное обеспечение средств защиты информации</w:t>
            </w:r>
          </w:p>
        </w:tc>
      </w:tr>
      <w:tr w:rsidR="004E478F" w:rsidRPr="00FB127A" w14:paraId="08BFAEFF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2C3E520C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6DDE6B1A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Формулировать предложения по применению программно-аппаратных средств защиты информации в компьютерных сетях</w:t>
            </w:r>
          </w:p>
        </w:tc>
      </w:tr>
      <w:tr w:rsidR="004E478F" w:rsidRPr="00FB127A" w14:paraId="53C60C06" w14:textId="77777777" w:rsidTr="00D650AE">
        <w:trPr>
          <w:trHeight w:val="20"/>
        </w:trPr>
        <w:tc>
          <w:tcPr>
            <w:tcW w:w="1092" w:type="pct"/>
            <w:vMerge w:val="restart"/>
            <w:shd w:val="clear" w:color="auto" w:fill="auto"/>
          </w:tcPr>
          <w:p w14:paraId="3CA92B81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08" w:type="pct"/>
            <w:shd w:val="clear" w:color="auto" w:fill="auto"/>
          </w:tcPr>
          <w:p w14:paraId="40F6B68D" w14:textId="765500CC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Топологи</w:t>
            </w:r>
            <w:r w:rsidR="00C966B9">
              <w:rPr>
                <w:rFonts w:eastAsia="Times New Roman" w:cs="Times New Roman"/>
                <w:kern w:val="1"/>
                <w:szCs w:val="24"/>
                <w:lang w:eastAsia="zh-CN"/>
              </w:rPr>
              <w:t>я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и протоколы сетевого взаимодействия, применяемые в эксплуатируемых компьютерных сетях</w:t>
            </w:r>
          </w:p>
        </w:tc>
      </w:tr>
      <w:tr w:rsidR="004E478F" w:rsidRPr="00FB127A" w14:paraId="66F1B5B4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6FC822FC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6BF31175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Состав и основные характеристики оборудования, применяемого при построении компьютерных сетей</w:t>
            </w:r>
          </w:p>
        </w:tc>
      </w:tr>
      <w:tr w:rsidR="004E478F" w:rsidRPr="00FB127A" w14:paraId="5D509A06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61D4B28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37D0B8DC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Типовые методы и протоколы идентификации, аутентификации и авторизации в компьютерных сетях</w:t>
            </w:r>
          </w:p>
        </w:tc>
      </w:tr>
      <w:tr w:rsidR="004E478F" w:rsidRPr="00FB127A" w14:paraId="088019E8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7831CAA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2938F0F1" w14:textId="61FE031B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Тип</w:t>
            </w:r>
            <w:r w:rsidR="00C966B9">
              <w:rPr>
                <w:rFonts w:eastAsia="Times New Roman" w:cs="Times New Roman"/>
                <w:kern w:val="1"/>
                <w:szCs w:val="24"/>
                <w:lang w:eastAsia="zh-CN"/>
              </w:rPr>
              <w:t>ичн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ые сетевые атаки и способы защиты от них</w:t>
            </w:r>
          </w:p>
        </w:tc>
      </w:tr>
      <w:tr w:rsidR="004E478F" w:rsidRPr="00FB127A" w14:paraId="7537BC0D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356E904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6DA1DA11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Сущность и содержание понятия информационной безопасности, характеристики ее составляющих</w:t>
            </w:r>
          </w:p>
        </w:tc>
      </w:tr>
      <w:tr w:rsidR="004E478F" w:rsidRPr="00FB127A" w14:paraId="3CB7E528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763644E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1AFED180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Основные источники угроз информационной безопасности и меры по их предотвращению</w:t>
            </w:r>
          </w:p>
        </w:tc>
      </w:tr>
      <w:tr w:rsidR="004E478F" w:rsidRPr="00FB127A" w14:paraId="3FC25294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75DEF835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05E510CE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Программно-аппаратные средства и методы защиты информации </w:t>
            </w:r>
          </w:p>
        </w:tc>
      </w:tr>
      <w:tr w:rsidR="004E478F" w:rsidRPr="00FB127A" w14:paraId="051DDC96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1CE6C3E5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5BF5F0A5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Основные методы организации и проведения технического обслуживания коммутационного оборудования компьютерных сетей</w:t>
            </w:r>
          </w:p>
        </w:tc>
      </w:tr>
      <w:tr w:rsidR="004E478F" w:rsidRPr="00FB127A" w14:paraId="323A01A0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65A41685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6300D6B6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Порядок оформления эксплуатационной документации</w:t>
            </w:r>
          </w:p>
        </w:tc>
      </w:tr>
      <w:tr w:rsidR="004E478F" w:rsidRPr="00FB127A" w14:paraId="158A19FB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765D141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6BD99731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Общие принципы функционирования средств криптографической защиты информации в компьютерных сетях</w:t>
            </w:r>
          </w:p>
        </w:tc>
      </w:tr>
      <w:tr w:rsidR="004E478F" w:rsidRPr="00FB127A" w14:paraId="7041C8C9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6E136A4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79E20E0C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Порядок обеспечения безопасности информации при эксплуатации компьютерных сетей</w:t>
            </w:r>
          </w:p>
        </w:tc>
      </w:tr>
      <w:tr w:rsidR="004E478F" w:rsidRPr="00FB127A" w14:paraId="7CE4AC6B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26C0AC8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48A8557E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Формы и методы инструктажа пользователей по порядку работы в компьютерных сетях</w:t>
            </w:r>
          </w:p>
        </w:tc>
      </w:tr>
      <w:tr w:rsidR="004E478F" w:rsidRPr="00FB127A" w14:paraId="0A4EED66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6BB7896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7B1FB425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FB127A" w14:paraId="0144D5A2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10F62292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4D98FD93" w14:textId="195A61F3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Основные руководящие и методические документы уполномоченных федеральных органов исполнительной </w:t>
            </w:r>
            <w:r w:rsidR="00071A38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FB127A" w14:paraId="28EF4919" w14:textId="77777777" w:rsidTr="00D650AE">
        <w:trPr>
          <w:trHeight w:val="20"/>
        </w:trPr>
        <w:tc>
          <w:tcPr>
            <w:tcW w:w="1092" w:type="pct"/>
            <w:vMerge/>
            <w:shd w:val="clear" w:color="auto" w:fill="auto"/>
          </w:tcPr>
          <w:p w14:paraId="48C46A8A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3237FCF0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FB127A" w14:paraId="37012EE0" w14:textId="77777777" w:rsidTr="00D650AE">
        <w:trPr>
          <w:trHeight w:val="20"/>
        </w:trPr>
        <w:tc>
          <w:tcPr>
            <w:tcW w:w="1092" w:type="pct"/>
            <w:shd w:val="clear" w:color="auto" w:fill="auto"/>
          </w:tcPr>
          <w:p w14:paraId="7ED4099D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08" w:type="pct"/>
            <w:shd w:val="clear" w:color="auto" w:fill="auto"/>
          </w:tcPr>
          <w:p w14:paraId="2781BB75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-</w:t>
            </w:r>
          </w:p>
        </w:tc>
      </w:tr>
    </w:tbl>
    <w:p w14:paraId="43702A21" w14:textId="06C5D549" w:rsidR="004E478F" w:rsidRDefault="004E478F" w:rsidP="004E478F">
      <w:pPr>
        <w:suppressAutoHyphens/>
        <w:rPr>
          <w:rFonts w:eastAsia="Times New Roman" w:cs="Times New Roman"/>
          <w:lang w:eastAsia="zh-CN"/>
        </w:rPr>
      </w:pPr>
    </w:p>
    <w:p w14:paraId="6E9401FF" w14:textId="077CB51C" w:rsidR="00A23A53" w:rsidRDefault="00A23A53" w:rsidP="004E478F">
      <w:pPr>
        <w:suppressAutoHyphens/>
        <w:rPr>
          <w:rFonts w:eastAsia="Times New Roman" w:cs="Times New Roman"/>
          <w:lang w:eastAsia="zh-CN"/>
        </w:rPr>
      </w:pPr>
      <w:r w:rsidRPr="00FB127A">
        <w:rPr>
          <w:rFonts w:eastAsia="Times New Roman" w:cs="Times New Roman"/>
          <w:b/>
          <w:szCs w:val="20"/>
          <w:lang w:eastAsia="zh-CN"/>
        </w:rPr>
        <w:t>3.1.3. Трудовая функция</w:t>
      </w:r>
    </w:p>
    <w:p w14:paraId="69FD309C" w14:textId="77777777" w:rsidR="00A23A53" w:rsidRPr="00FB127A" w:rsidRDefault="00A23A53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6"/>
        <w:gridCol w:w="4772"/>
        <w:gridCol w:w="567"/>
        <w:gridCol w:w="1246"/>
        <w:gridCol w:w="1447"/>
        <w:gridCol w:w="702"/>
      </w:tblGrid>
      <w:tr w:rsidR="004E478F" w:rsidRPr="00FB127A" w14:paraId="7060411A" w14:textId="77777777" w:rsidTr="00C9048B">
        <w:trPr>
          <w:trHeight w:val="278"/>
        </w:trPr>
        <w:tc>
          <w:tcPr>
            <w:tcW w:w="719" w:type="pct"/>
            <w:shd w:val="clear" w:color="auto" w:fill="auto"/>
            <w:vAlign w:val="center"/>
          </w:tcPr>
          <w:p w14:paraId="3E1F21CE" w14:textId="77777777" w:rsidR="004E478F" w:rsidRPr="00FB127A" w:rsidRDefault="004E478F" w:rsidP="004E478F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60AA83" w14:textId="4A949E61" w:rsidR="004E478F" w:rsidRPr="00FB127A" w:rsidRDefault="00B35BB4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Техническое 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>о</w:t>
            </w:r>
            <w:r w:rsidR="004E478F" w:rsidRPr="00FB127A">
              <w:rPr>
                <w:rFonts w:eastAsia="Times New Roman" w:cs="Times New Roman"/>
                <w:szCs w:val="24"/>
                <w:lang w:eastAsia="zh-CN"/>
              </w:rPr>
              <w:t>бслуживание средств защиты информации прикладного и системного программного обеспечения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67A32CA" w14:textId="77777777" w:rsidR="004E478F" w:rsidRPr="00FB127A" w:rsidRDefault="004E478F" w:rsidP="004E478F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8FB4900" w14:textId="77777777" w:rsidR="004E478F" w:rsidRPr="00FB127A" w:rsidRDefault="004E478F" w:rsidP="00C9048B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A/03.5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2C41C4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E3E1F4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5</w:t>
            </w:r>
          </w:p>
        </w:tc>
      </w:tr>
    </w:tbl>
    <w:p w14:paraId="07406205" w14:textId="77777777" w:rsidR="004230FA" w:rsidRDefault="004230FA"/>
    <w:tbl>
      <w:tblPr>
        <w:tblW w:w="5001" w:type="pct"/>
        <w:tblLook w:val="0000" w:firstRow="0" w:lastRow="0" w:firstColumn="0" w:lastColumn="0" w:noHBand="0" w:noVBand="0"/>
      </w:tblPr>
      <w:tblGrid>
        <w:gridCol w:w="2300"/>
        <w:gridCol w:w="1092"/>
        <w:gridCol w:w="420"/>
        <w:gridCol w:w="2853"/>
        <w:gridCol w:w="1133"/>
        <w:gridCol w:w="2406"/>
      </w:tblGrid>
      <w:tr w:rsidR="004E478F" w:rsidRPr="00FB127A" w14:paraId="211B610C" w14:textId="77777777" w:rsidTr="00C9048B">
        <w:trPr>
          <w:trHeight w:val="488"/>
        </w:trPr>
        <w:tc>
          <w:tcPr>
            <w:tcW w:w="1127" w:type="pct"/>
            <w:shd w:val="clear" w:color="auto" w:fill="auto"/>
            <w:vAlign w:val="center"/>
          </w:tcPr>
          <w:p w14:paraId="4B83881C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0097969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6835F73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3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8F1A25C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5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8EE6642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CD5CCB7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4E478F" w:rsidRPr="00FB127A" w14:paraId="76DBC182" w14:textId="77777777" w:rsidTr="00C9048B">
        <w:trPr>
          <w:trHeight w:val="479"/>
        </w:trPr>
        <w:tc>
          <w:tcPr>
            <w:tcW w:w="1127" w:type="pct"/>
            <w:shd w:val="clear" w:color="auto" w:fill="auto"/>
            <w:vAlign w:val="center"/>
          </w:tcPr>
          <w:p w14:paraId="3266D7A9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2139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2E6C411E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555" w:type="pct"/>
            <w:tcBorders>
              <w:top w:val="single" w:sz="2" w:space="0" w:color="808080"/>
            </w:tcBorders>
            <w:shd w:val="clear" w:color="auto" w:fill="auto"/>
          </w:tcPr>
          <w:p w14:paraId="0A0AE3C2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179" w:type="pct"/>
            <w:tcBorders>
              <w:top w:val="single" w:sz="2" w:space="0" w:color="808080"/>
            </w:tcBorders>
            <w:shd w:val="clear" w:color="auto" w:fill="auto"/>
          </w:tcPr>
          <w:p w14:paraId="5ED0445E" w14:textId="77777777" w:rsidR="004E478F" w:rsidRPr="00FB127A" w:rsidRDefault="004E478F" w:rsidP="004E478F">
            <w:pPr>
              <w:suppressAutoHyphens/>
              <w:ind w:right="-104"/>
              <w:jc w:val="center"/>
              <w:rPr>
                <w:rFonts w:eastAsia="Times New Roman" w:cs="Times New Roman"/>
                <w:sz w:val="20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679B7FA0" w14:textId="77777777" w:rsidR="004E478F" w:rsidRPr="00FB127A" w:rsidRDefault="004E478F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223"/>
        <w:gridCol w:w="7976"/>
      </w:tblGrid>
      <w:tr w:rsidR="004E478F" w:rsidRPr="00FB127A" w14:paraId="724B72A1" w14:textId="77777777" w:rsidTr="00D650AE">
        <w:trPr>
          <w:trHeight w:val="20"/>
        </w:trPr>
        <w:tc>
          <w:tcPr>
            <w:tcW w:w="1090" w:type="pct"/>
            <w:vMerge w:val="restart"/>
            <w:shd w:val="clear" w:color="auto" w:fill="auto"/>
          </w:tcPr>
          <w:p w14:paraId="537C1070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0" w:type="pct"/>
            <w:shd w:val="clear" w:color="auto" w:fill="auto"/>
          </w:tcPr>
          <w:p w14:paraId="598F876E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Установка программного обеспечения</w:t>
            </w:r>
          </w:p>
        </w:tc>
      </w:tr>
      <w:tr w:rsidR="004E478F" w:rsidRPr="00FB127A" w14:paraId="6B2FD7DC" w14:textId="77777777" w:rsidTr="00D650AE">
        <w:trPr>
          <w:trHeight w:val="20"/>
        </w:trPr>
        <w:tc>
          <w:tcPr>
            <w:tcW w:w="1090" w:type="pct"/>
            <w:vMerge/>
            <w:shd w:val="clear" w:color="auto" w:fill="auto"/>
          </w:tcPr>
          <w:p w14:paraId="53798B5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78E458CE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Настройка программного обеспечения с соблюдением требований по защите информации</w:t>
            </w:r>
          </w:p>
        </w:tc>
      </w:tr>
      <w:tr w:rsidR="004E478F" w:rsidRPr="00FB127A" w14:paraId="043164AF" w14:textId="77777777" w:rsidTr="00D650AE">
        <w:trPr>
          <w:trHeight w:val="20"/>
        </w:trPr>
        <w:tc>
          <w:tcPr>
            <w:tcW w:w="1090" w:type="pct"/>
            <w:vMerge/>
            <w:shd w:val="clear" w:color="auto" w:fill="auto"/>
          </w:tcPr>
          <w:p w14:paraId="25790B09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2FA91257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Настройка средств антивирусной защиты для корректной работы программного обеспечения по заданным шаблонам</w:t>
            </w:r>
          </w:p>
        </w:tc>
      </w:tr>
      <w:tr w:rsidR="004E478F" w:rsidRPr="00FB127A" w14:paraId="13BAC71B" w14:textId="77777777" w:rsidTr="00D650AE">
        <w:trPr>
          <w:trHeight w:val="20"/>
        </w:trPr>
        <w:tc>
          <w:tcPr>
            <w:tcW w:w="1090" w:type="pct"/>
            <w:vMerge/>
            <w:shd w:val="clear" w:color="auto" w:fill="auto"/>
          </w:tcPr>
          <w:p w14:paraId="75F02F3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1A50402D" w14:textId="275CBF61" w:rsidR="004E478F" w:rsidRPr="00FB127A" w:rsidRDefault="004857E0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Инструктирование пользователей </w:t>
            </w:r>
            <w:r w:rsidR="004E47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 соблюдении требований по защите информации при работе с программным обеспечением</w:t>
            </w:r>
          </w:p>
        </w:tc>
      </w:tr>
      <w:tr w:rsidR="004E478F" w:rsidRPr="00FB127A" w14:paraId="31518662" w14:textId="77777777" w:rsidTr="00D650AE">
        <w:trPr>
          <w:trHeight w:val="20"/>
        </w:trPr>
        <w:tc>
          <w:tcPr>
            <w:tcW w:w="1090" w:type="pct"/>
            <w:vMerge/>
            <w:shd w:val="clear" w:color="auto" w:fill="auto"/>
          </w:tcPr>
          <w:p w14:paraId="7F75189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4A3D6B7D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Настройка встроенных средств защиты информации программного обеспечения по заданным шаблонам</w:t>
            </w:r>
          </w:p>
        </w:tc>
      </w:tr>
      <w:tr w:rsidR="004E478F" w:rsidRPr="00FB127A" w14:paraId="5E7A51EB" w14:textId="77777777" w:rsidTr="00D650AE">
        <w:trPr>
          <w:trHeight w:val="20"/>
        </w:trPr>
        <w:tc>
          <w:tcPr>
            <w:tcW w:w="1090" w:type="pct"/>
            <w:vMerge/>
            <w:shd w:val="clear" w:color="auto" w:fill="auto"/>
          </w:tcPr>
          <w:p w14:paraId="1F9D2DA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6BEC2CA9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Проверка функционирования встроенных средств защиты информации программного обеспечения</w:t>
            </w:r>
          </w:p>
        </w:tc>
      </w:tr>
      <w:tr w:rsidR="004E478F" w:rsidRPr="00FB127A" w14:paraId="46A5DBA8" w14:textId="77777777" w:rsidTr="00D650AE">
        <w:trPr>
          <w:trHeight w:val="20"/>
        </w:trPr>
        <w:tc>
          <w:tcPr>
            <w:tcW w:w="1090" w:type="pct"/>
            <w:vMerge/>
            <w:shd w:val="clear" w:color="auto" w:fill="auto"/>
          </w:tcPr>
          <w:p w14:paraId="15A58E66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0B54935C" w14:textId="2C5DAAE5" w:rsidR="004E478F" w:rsidRPr="00FB127A" w:rsidRDefault="00C966B9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О</w:t>
            </w:r>
            <w:r w:rsidR="004E47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бнаружение признаков наличия вредоносного программного обеспечения</w:t>
            </w:r>
          </w:p>
        </w:tc>
      </w:tr>
      <w:tr w:rsidR="004E478F" w:rsidRPr="00FB127A" w14:paraId="053DE8CB" w14:textId="77777777" w:rsidTr="00D650AE">
        <w:trPr>
          <w:trHeight w:val="20"/>
        </w:trPr>
        <w:tc>
          <w:tcPr>
            <w:tcW w:w="1090" w:type="pct"/>
            <w:vMerge w:val="restart"/>
            <w:shd w:val="clear" w:color="auto" w:fill="auto"/>
          </w:tcPr>
          <w:p w14:paraId="63E88E73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0" w:type="pct"/>
            <w:shd w:val="clear" w:color="auto" w:fill="auto"/>
          </w:tcPr>
          <w:p w14:paraId="6BADCA7C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Устанавливать программное обеспечение в соответствии с технической документацией</w:t>
            </w:r>
          </w:p>
        </w:tc>
      </w:tr>
      <w:tr w:rsidR="004E478F" w:rsidRPr="00FB127A" w14:paraId="03516C80" w14:textId="77777777" w:rsidTr="00D650AE">
        <w:trPr>
          <w:trHeight w:val="20"/>
        </w:trPr>
        <w:tc>
          <w:tcPr>
            <w:tcW w:w="1090" w:type="pct"/>
            <w:vMerge/>
            <w:shd w:val="clear" w:color="auto" w:fill="auto"/>
          </w:tcPr>
          <w:p w14:paraId="33185D08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48B5D8F8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Выполнять настройку параметров работы программного обеспечения, включая системы управления базами данных и средства электронного документооборота</w:t>
            </w:r>
          </w:p>
        </w:tc>
      </w:tr>
      <w:tr w:rsidR="004E478F" w:rsidRPr="00FB127A" w14:paraId="422BEC80" w14:textId="77777777" w:rsidTr="00D650AE">
        <w:trPr>
          <w:trHeight w:val="20"/>
        </w:trPr>
        <w:tc>
          <w:tcPr>
            <w:tcW w:w="1090" w:type="pct"/>
            <w:vMerge/>
            <w:shd w:val="clear" w:color="auto" w:fill="auto"/>
          </w:tcPr>
          <w:p w14:paraId="65BC2C23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7EF6190C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Работать с программным обеспечением с соблюдением действующих требований по защите информации</w:t>
            </w:r>
          </w:p>
        </w:tc>
      </w:tr>
      <w:tr w:rsidR="004E478F" w:rsidRPr="00FB127A" w14:paraId="62BD4AE8" w14:textId="77777777" w:rsidTr="00D650AE">
        <w:trPr>
          <w:trHeight w:val="20"/>
        </w:trPr>
        <w:tc>
          <w:tcPr>
            <w:tcW w:w="1090" w:type="pct"/>
            <w:vMerge/>
            <w:shd w:val="clear" w:color="auto" w:fill="auto"/>
          </w:tcPr>
          <w:p w14:paraId="2A1CD02E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2E6B3AD8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Устанавливать обновления программного обеспечения, включая программное обеспечение средств защиты информации</w:t>
            </w:r>
          </w:p>
        </w:tc>
      </w:tr>
      <w:tr w:rsidR="004E478F" w:rsidRPr="00FB127A" w14:paraId="336CE8C4" w14:textId="77777777" w:rsidTr="00D650AE">
        <w:trPr>
          <w:trHeight w:val="20"/>
        </w:trPr>
        <w:tc>
          <w:tcPr>
            <w:tcW w:w="1090" w:type="pct"/>
            <w:vMerge w:val="restart"/>
            <w:shd w:val="clear" w:color="auto" w:fill="auto"/>
          </w:tcPr>
          <w:p w14:paraId="12EF8957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0" w:type="pct"/>
            <w:shd w:val="clear" w:color="auto" w:fill="auto"/>
          </w:tcPr>
          <w:p w14:paraId="0A748708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Порядок настройки программного обеспечения, систем управления базами данных и средств электронного документооборота</w:t>
            </w:r>
          </w:p>
        </w:tc>
      </w:tr>
      <w:tr w:rsidR="004E478F" w:rsidRPr="00FB127A" w14:paraId="04607B5A" w14:textId="77777777" w:rsidTr="00D650AE">
        <w:trPr>
          <w:trHeight w:val="20"/>
        </w:trPr>
        <w:tc>
          <w:tcPr>
            <w:tcW w:w="1090" w:type="pct"/>
            <w:vMerge/>
            <w:shd w:val="clear" w:color="auto" w:fill="auto"/>
          </w:tcPr>
          <w:p w14:paraId="742A7D25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1D0FDB65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Общие принципы функционирования вредоносного программного обеспечения</w:t>
            </w:r>
          </w:p>
        </w:tc>
      </w:tr>
      <w:tr w:rsidR="004E478F" w:rsidRPr="00FB127A" w14:paraId="71C68975" w14:textId="77777777" w:rsidTr="00D650AE">
        <w:trPr>
          <w:trHeight w:val="20"/>
        </w:trPr>
        <w:tc>
          <w:tcPr>
            <w:tcW w:w="1090" w:type="pct"/>
            <w:vMerge/>
            <w:shd w:val="clear" w:color="auto" w:fill="auto"/>
          </w:tcPr>
          <w:p w14:paraId="0468CE0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43B42A46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функционирования средств антивирусной защиты</w:t>
            </w:r>
          </w:p>
        </w:tc>
      </w:tr>
      <w:tr w:rsidR="004E478F" w:rsidRPr="00FB127A" w14:paraId="0EC7E70A" w14:textId="77777777" w:rsidTr="00D650AE">
        <w:trPr>
          <w:trHeight w:val="20"/>
        </w:trPr>
        <w:tc>
          <w:tcPr>
            <w:tcW w:w="1090" w:type="pct"/>
            <w:vMerge/>
            <w:shd w:val="clear" w:color="auto" w:fill="auto"/>
          </w:tcPr>
          <w:p w14:paraId="68943906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195C8E33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Сущность и содержание понятия информационной безопасности, характеристики ее составляющих</w:t>
            </w:r>
          </w:p>
        </w:tc>
      </w:tr>
      <w:tr w:rsidR="004E478F" w:rsidRPr="00FB127A" w14:paraId="561F86C3" w14:textId="77777777" w:rsidTr="00D650AE">
        <w:trPr>
          <w:trHeight w:val="20"/>
        </w:trPr>
        <w:tc>
          <w:tcPr>
            <w:tcW w:w="1090" w:type="pct"/>
            <w:vMerge/>
            <w:shd w:val="clear" w:color="auto" w:fill="auto"/>
          </w:tcPr>
          <w:p w14:paraId="25F71A1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13AFB0D5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Источники угроз информационной безопасности и меры по их предотвращению</w:t>
            </w:r>
          </w:p>
        </w:tc>
      </w:tr>
      <w:tr w:rsidR="004E478F" w:rsidRPr="00FB127A" w14:paraId="4AB547FA" w14:textId="77777777" w:rsidTr="00D650AE">
        <w:trPr>
          <w:trHeight w:val="20"/>
        </w:trPr>
        <w:tc>
          <w:tcPr>
            <w:tcW w:w="1090" w:type="pct"/>
            <w:vMerge/>
            <w:shd w:val="clear" w:color="auto" w:fill="auto"/>
          </w:tcPr>
          <w:p w14:paraId="1281C733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17C3B9A2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Особенности источников угроз информационной безопасности, связанных с эксплуатацией программного обеспечения</w:t>
            </w:r>
          </w:p>
        </w:tc>
      </w:tr>
      <w:tr w:rsidR="004E478F" w:rsidRPr="00FB127A" w14:paraId="07FFDAF4" w14:textId="77777777" w:rsidTr="00D650AE">
        <w:trPr>
          <w:trHeight w:val="20"/>
        </w:trPr>
        <w:tc>
          <w:tcPr>
            <w:tcW w:w="1090" w:type="pct"/>
            <w:vMerge/>
            <w:shd w:val="clear" w:color="auto" w:fill="auto"/>
          </w:tcPr>
          <w:p w14:paraId="279730A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6E31CFDA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Признаки наличия вредоносного программного обеспечения</w:t>
            </w:r>
          </w:p>
        </w:tc>
      </w:tr>
      <w:tr w:rsidR="004E478F" w:rsidRPr="00FB127A" w14:paraId="508E4428" w14:textId="77777777" w:rsidTr="00D650AE">
        <w:trPr>
          <w:trHeight w:val="20"/>
        </w:trPr>
        <w:tc>
          <w:tcPr>
            <w:tcW w:w="1090" w:type="pct"/>
            <w:vMerge/>
            <w:shd w:val="clear" w:color="auto" w:fill="auto"/>
          </w:tcPr>
          <w:p w14:paraId="7D7F86B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206151DD" w14:textId="7324A8BF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Тип</w:t>
            </w:r>
            <w:r w:rsidR="00C966B9">
              <w:rPr>
                <w:rFonts w:eastAsia="Times New Roman" w:cs="Times New Roman"/>
                <w:kern w:val="1"/>
                <w:szCs w:val="24"/>
                <w:lang w:eastAsia="zh-CN"/>
              </w:rPr>
              <w:t>ичн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ые уязвимости программного обеспечения и методы их </w:t>
            </w:r>
            <w:r w:rsidR="005B6335">
              <w:rPr>
                <w:rFonts w:eastAsia="Times New Roman" w:cs="Times New Roman"/>
                <w:kern w:val="1"/>
                <w:szCs w:val="24"/>
                <w:lang w:eastAsia="zh-CN"/>
              </w:rPr>
              <w:t>устранения</w:t>
            </w:r>
          </w:p>
        </w:tc>
      </w:tr>
      <w:tr w:rsidR="004E478F" w:rsidRPr="00FB127A" w14:paraId="562C5C15" w14:textId="77777777" w:rsidTr="00D650AE">
        <w:trPr>
          <w:trHeight w:val="20"/>
        </w:trPr>
        <w:tc>
          <w:tcPr>
            <w:tcW w:w="1090" w:type="pct"/>
            <w:vMerge/>
            <w:shd w:val="clear" w:color="auto" w:fill="auto"/>
          </w:tcPr>
          <w:p w14:paraId="7CD98732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4024931B" w14:textId="704A4F5D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Общие принципы функционирования средств защиты информации программного обеспечения, в том числе средств криптографической защиты информации</w:t>
            </w:r>
          </w:p>
        </w:tc>
      </w:tr>
      <w:tr w:rsidR="004E478F" w:rsidRPr="00FB127A" w14:paraId="3D26F4B0" w14:textId="77777777" w:rsidTr="00D650AE">
        <w:trPr>
          <w:trHeight w:val="20"/>
        </w:trPr>
        <w:tc>
          <w:tcPr>
            <w:tcW w:w="1090" w:type="pct"/>
            <w:vMerge/>
            <w:shd w:val="clear" w:color="auto" w:fill="auto"/>
          </w:tcPr>
          <w:p w14:paraId="7ED57355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5DB67EAF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Порядок эксплуатации средств антивирусной защиты</w:t>
            </w:r>
          </w:p>
        </w:tc>
      </w:tr>
      <w:tr w:rsidR="004E478F" w:rsidRPr="00FB127A" w14:paraId="3CAA547A" w14:textId="77777777" w:rsidTr="00D650AE">
        <w:trPr>
          <w:trHeight w:val="20"/>
        </w:trPr>
        <w:tc>
          <w:tcPr>
            <w:tcW w:w="1090" w:type="pct"/>
            <w:vMerge/>
            <w:shd w:val="clear" w:color="auto" w:fill="auto"/>
          </w:tcPr>
          <w:p w14:paraId="1A85DA1C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1C0D134E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Порядок обеспечения безопасности информации при эксплуатации программного обеспечения</w:t>
            </w:r>
          </w:p>
        </w:tc>
      </w:tr>
      <w:tr w:rsidR="004E478F" w:rsidRPr="00FB127A" w14:paraId="22D79BF9" w14:textId="77777777" w:rsidTr="00D650AE">
        <w:trPr>
          <w:trHeight w:val="20"/>
        </w:trPr>
        <w:tc>
          <w:tcPr>
            <w:tcW w:w="1090" w:type="pct"/>
            <w:vMerge/>
            <w:shd w:val="clear" w:color="auto" w:fill="auto"/>
          </w:tcPr>
          <w:p w14:paraId="6D77AE8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23703615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FB127A" w14:paraId="1F5ACAE4" w14:textId="77777777" w:rsidTr="00D650AE">
        <w:trPr>
          <w:trHeight w:val="20"/>
        </w:trPr>
        <w:tc>
          <w:tcPr>
            <w:tcW w:w="1090" w:type="pct"/>
            <w:vMerge/>
            <w:shd w:val="clear" w:color="auto" w:fill="auto"/>
          </w:tcPr>
          <w:p w14:paraId="448758DA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17688248" w14:textId="4738ABE8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Основные руководящие и методические документы уполномоченных федеральных органов исполнительной </w:t>
            </w:r>
            <w:r w:rsidR="00071A38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FB127A" w14:paraId="148BE607" w14:textId="77777777" w:rsidTr="00D650AE">
        <w:trPr>
          <w:trHeight w:val="20"/>
        </w:trPr>
        <w:tc>
          <w:tcPr>
            <w:tcW w:w="1090" w:type="pct"/>
            <w:vMerge/>
            <w:shd w:val="clear" w:color="auto" w:fill="auto"/>
          </w:tcPr>
          <w:p w14:paraId="79265249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4E2FA2F8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FB127A" w14:paraId="067A1F2C" w14:textId="77777777" w:rsidTr="00D650AE">
        <w:trPr>
          <w:trHeight w:val="20"/>
        </w:trPr>
        <w:tc>
          <w:tcPr>
            <w:tcW w:w="1090" w:type="pct"/>
            <w:shd w:val="clear" w:color="auto" w:fill="auto"/>
          </w:tcPr>
          <w:p w14:paraId="56045D87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0" w:type="pct"/>
            <w:shd w:val="clear" w:color="auto" w:fill="auto"/>
          </w:tcPr>
          <w:p w14:paraId="0084ECB9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-</w:t>
            </w:r>
          </w:p>
        </w:tc>
      </w:tr>
    </w:tbl>
    <w:p w14:paraId="40380F18" w14:textId="77777777" w:rsidR="00327DC4" w:rsidRDefault="00327DC4" w:rsidP="00A23A53">
      <w:pPr>
        <w:pStyle w:val="25"/>
      </w:pPr>
      <w:bookmarkStart w:id="27" w:name="_Toc453709830"/>
      <w:bookmarkStart w:id="28" w:name="_Toc453710134"/>
      <w:bookmarkStart w:id="29" w:name="_Toc54685856"/>
      <w:bookmarkStart w:id="30" w:name="_Toc103972597"/>
    </w:p>
    <w:p w14:paraId="2C6A34A9" w14:textId="09108F7D" w:rsidR="004E478F" w:rsidRDefault="00A23A53" w:rsidP="00A23A53">
      <w:pPr>
        <w:pStyle w:val="25"/>
        <w:rPr>
          <w:lang w:eastAsia="zh-CN"/>
        </w:rPr>
      </w:pPr>
      <w:r w:rsidRPr="00FB127A">
        <w:t>3.2. Обобщенная трудовая функция</w:t>
      </w:r>
      <w:bookmarkEnd w:id="27"/>
      <w:bookmarkEnd w:id="28"/>
      <w:bookmarkEnd w:id="29"/>
      <w:bookmarkEnd w:id="30"/>
    </w:p>
    <w:p w14:paraId="1030E09C" w14:textId="77777777" w:rsidR="00A23A53" w:rsidRPr="00FB127A" w:rsidRDefault="00A23A53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04"/>
        <w:gridCol w:w="4776"/>
        <w:gridCol w:w="565"/>
        <w:gridCol w:w="963"/>
        <w:gridCol w:w="1447"/>
        <w:gridCol w:w="845"/>
      </w:tblGrid>
      <w:tr w:rsidR="004E478F" w:rsidRPr="00FB127A" w14:paraId="0161B82E" w14:textId="77777777" w:rsidTr="00C9048B">
        <w:trPr>
          <w:trHeight w:val="278"/>
        </w:trPr>
        <w:tc>
          <w:tcPr>
            <w:tcW w:w="786" w:type="pct"/>
            <w:shd w:val="clear" w:color="auto" w:fill="auto"/>
            <w:vAlign w:val="center"/>
          </w:tcPr>
          <w:p w14:paraId="167D629A" w14:textId="77777777" w:rsidR="004E478F" w:rsidRPr="00FB127A" w:rsidRDefault="004E478F" w:rsidP="004E478F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3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3C5E62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Администрирование средств защиты информации в компьютерных системах и сетях</w:t>
            </w:r>
          </w:p>
        </w:tc>
        <w:tc>
          <w:tcPr>
            <w:tcW w:w="277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DFDD325" w14:textId="77777777" w:rsidR="004E478F" w:rsidRPr="00FB127A" w:rsidRDefault="004E478F" w:rsidP="004E478F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D9A0610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B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8E76291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BD047B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6</w:t>
            </w:r>
          </w:p>
        </w:tc>
      </w:tr>
    </w:tbl>
    <w:p w14:paraId="5064AB5D" w14:textId="77777777" w:rsidR="00A23A53" w:rsidRDefault="00A23A53"/>
    <w:tbl>
      <w:tblPr>
        <w:tblW w:w="5000" w:type="pct"/>
        <w:tblLook w:val="0000" w:firstRow="0" w:lastRow="0" w:firstColumn="0" w:lastColumn="0" w:noHBand="0" w:noVBand="0"/>
      </w:tblPr>
      <w:tblGrid>
        <w:gridCol w:w="2212"/>
        <w:gridCol w:w="1420"/>
        <w:gridCol w:w="845"/>
        <w:gridCol w:w="1983"/>
        <w:gridCol w:w="1404"/>
        <w:gridCol w:w="2338"/>
      </w:tblGrid>
      <w:tr w:rsidR="004E478F" w:rsidRPr="00FB127A" w14:paraId="434704FE" w14:textId="77777777" w:rsidTr="00D650AE">
        <w:trPr>
          <w:trHeight w:val="283"/>
        </w:trPr>
        <w:tc>
          <w:tcPr>
            <w:tcW w:w="1084" w:type="pct"/>
            <w:shd w:val="clear" w:color="auto" w:fill="auto"/>
            <w:vAlign w:val="center"/>
          </w:tcPr>
          <w:p w14:paraId="238679F6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обобщенной трудовой функции</w:t>
            </w:r>
          </w:p>
        </w:tc>
        <w:tc>
          <w:tcPr>
            <w:tcW w:w="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90192CD" w14:textId="77777777" w:rsidR="004E478F" w:rsidRPr="00FB127A" w:rsidRDefault="004E478F" w:rsidP="004E478F">
            <w:pPr>
              <w:suppressAutoHyphens/>
              <w:ind w:right="-85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414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C69CAC4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9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194AAA1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F62ABC5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76470C4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4E478F" w:rsidRPr="00FB127A" w14:paraId="669F444A" w14:textId="77777777" w:rsidTr="00D650AE">
        <w:trPr>
          <w:trHeight w:val="479"/>
        </w:trPr>
        <w:tc>
          <w:tcPr>
            <w:tcW w:w="1084" w:type="pct"/>
            <w:shd w:val="clear" w:color="auto" w:fill="auto"/>
            <w:vAlign w:val="center"/>
          </w:tcPr>
          <w:p w14:paraId="16974C6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2082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55BEEBA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88" w:type="pct"/>
            <w:tcBorders>
              <w:top w:val="single" w:sz="2" w:space="0" w:color="808080"/>
            </w:tcBorders>
            <w:shd w:val="clear" w:color="auto" w:fill="auto"/>
          </w:tcPr>
          <w:p w14:paraId="72E23C72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</w:tcBorders>
            <w:shd w:val="clear" w:color="auto" w:fill="auto"/>
          </w:tcPr>
          <w:p w14:paraId="6C35CA50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410EF583" w14:textId="77777777" w:rsidR="00A23A53" w:rsidRDefault="00A23A53"/>
    <w:tbl>
      <w:tblPr>
        <w:tblW w:w="5000" w:type="pct"/>
        <w:tblLook w:val="0000" w:firstRow="0" w:lastRow="0" w:firstColumn="0" w:lastColumn="0" w:noHBand="0" w:noVBand="0"/>
      </w:tblPr>
      <w:tblGrid>
        <w:gridCol w:w="2210"/>
        <w:gridCol w:w="7985"/>
      </w:tblGrid>
      <w:tr w:rsidR="004E478F" w:rsidRPr="00FB127A" w14:paraId="30A1727B" w14:textId="77777777" w:rsidTr="00D650AE">
        <w:trPr>
          <w:trHeight w:val="20"/>
        </w:trPr>
        <w:tc>
          <w:tcPr>
            <w:tcW w:w="1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9B8D8D2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Возможные наименования должностей, профессий</w:t>
            </w:r>
          </w:p>
        </w:tc>
        <w:tc>
          <w:tcPr>
            <w:tcW w:w="3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62E494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Администратор безопасности компьютерных систем и сетей</w:t>
            </w:r>
          </w:p>
          <w:p w14:paraId="23E7D803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Администратор по обеспечению безопасности информации</w:t>
            </w:r>
          </w:p>
          <w:p w14:paraId="1056A131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FB127A">
              <w:rPr>
                <w:rFonts w:eastAsia="Times New Roman" w:cs="Times New Roman"/>
                <w:szCs w:val="24"/>
                <w:lang w:eastAsia="ru-RU"/>
              </w:rPr>
              <w:t xml:space="preserve">Инженер-программист по технической защите информации </w:t>
            </w:r>
            <w:r w:rsidRPr="00FB127A">
              <w:rPr>
                <w:rFonts w:eastAsia="Times New Roman" w:cs="Times New Roman"/>
                <w:szCs w:val="24"/>
                <w:lang w:val="en-US" w:eastAsia="ru-RU"/>
              </w:rPr>
              <w:t>I</w:t>
            </w:r>
            <w:r w:rsidRPr="00FB127A">
              <w:rPr>
                <w:rFonts w:eastAsia="Times New Roman" w:cs="Times New Roman"/>
                <w:szCs w:val="24"/>
                <w:lang w:eastAsia="ru-RU"/>
              </w:rPr>
              <w:t xml:space="preserve"> категории</w:t>
            </w:r>
          </w:p>
          <w:p w14:paraId="66728DD2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FB127A">
              <w:rPr>
                <w:rFonts w:eastAsia="Times New Roman" w:cs="Times New Roman"/>
                <w:szCs w:val="24"/>
                <w:lang w:eastAsia="ru-RU"/>
              </w:rPr>
              <w:t xml:space="preserve">Инженер-программист по технической защите информации </w:t>
            </w:r>
            <w:r w:rsidRPr="00FB127A"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  <w:r w:rsidRPr="00FB127A">
              <w:rPr>
                <w:rFonts w:eastAsia="Times New Roman" w:cs="Times New Roman"/>
                <w:szCs w:val="24"/>
                <w:lang w:eastAsia="ru-RU"/>
              </w:rPr>
              <w:t xml:space="preserve"> категории</w:t>
            </w:r>
          </w:p>
          <w:p w14:paraId="53B793E5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FB127A">
              <w:rPr>
                <w:rFonts w:eastAsia="Times New Roman" w:cs="Times New Roman"/>
                <w:szCs w:val="24"/>
                <w:lang w:eastAsia="ru-RU"/>
              </w:rPr>
              <w:t>Инженер-программист по технической защите информации</w:t>
            </w:r>
          </w:p>
          <w:p w14:paraId="44B19387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FB127A">
              <w:rPr>
                <w:rFonts w:eastAsia="Times New Roman" w:cs="Times New Roman"/>
                <w:szCs w:val="24"/>
                <w:lang w:eastAsia="ru-RU"/>
              </w:rPr>
              <w:t xml:space="preserve">Инженер-программист </w:t>
            </w:r>
            <w:r w:rsidRPr="00FB127A">
              <w:rPr>
                <w:rFonts w:eastAsia="Times New Roman" w:cs="Times New Roman"/>
                <w:szCs w:val="24"/>
                <w:lang w:val="en-US" w:eastAsia="ru-RU"/>
              </w:rPr>
              <w:t>I</w:t>
            </w:r>
            <w:r w:rsidRPr="00FB127A">
              <w:rPr>
                <w:rFonts w:eastAsia="Times New Roman" w:cs="Times New Roman"/>
                <w:szCs w:val="24"/>
                <w:lang w:eastAsia="ru-RU"/>
              </w:rPr>
              <w:t xml:space="preserve"> категории</w:t>
            </w:r>
          </w:p>
          <w:p w14:paraId="6B758BFD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FB127A">
              <w:rPr>
                <w:rFonts w:eastAsia="Times New Roman" w:cs="Times New Roman"/>
                <w:szCs w:val="24"/>
                <w:lang w:eastAsia="ru-RU"/>
              </w:rPr>
              <w:t xml:space="preserve">Инженер-программист </w:t>
            </w:r>
            <w:r w:rsidRPr="00FB127A"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  <w:r w:rsidRPr="00FB127A">
              <w:rPr>
                <w:rFonts w:eastAsia="Times New Roman" w:cs="Times New Roman"/>
                <w:szCs w:val="24"/>
                <w:lang w:eastAsia="ru-RU"/>
              </w:rPr>
              <w:t xml:space="preserve"> категории</w:t>
            </w:r>
          </w:p>
          <w:p w14:paraId="178862F9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FB127A">
              <w:rPr>
                <w:rFonts w:eastAsia="Times New Roman" w:cs="Times New Roman"/>
                <w:szCs w:val="24"/>
                <w:lang w:eastAsia="ru-RU"/>
              </w:rPr>
              <w:t xml:space="preserve">Инженер-программист </w:t>
            </w:r>
            <w:r w:rsidRPr="00FB127A">
              <w:rPr>
                <w:rFonts w:eastAsia="Times New Roman" w:cs="Times New Roman"/>
                <w:szCs w:val="24"/>
                <w:lang w:val="en-US" w:eastAsia="ru-RU"/>
              </w:rPr>
              <w:t>III</w:t>
            </w:r>
            <w:r w:rsidRPr="00FB127A">
              <w:rPr>
                <w:rFonts w:eastAsia="Times New Roman" w:cs="Times New Roman"/>
                <w:szCs w:val="24"/>
                <w:lang w:eastAsia="ru-RU"/>
              </w:rPr>
              <w:t xml:space="preserve"> категории</w:t>
            </w:r>
          </w:p>
          <w:p w14:paraId="664999E2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ru-RU"/>
              </w:rPr>
              <w:t>Инженер-программист</w:t>
            </w:r>
          </w:p>
        </w:tc>
      </w:tr>
    </w:tbl>
    <w:p w14:paraId="75ED7D8D" w14:textId="77777777" w:rsidR="00A23A53" w:rsidRDefault="00A23A53"/>
    <w:tbl>
      <w:tblPr>
        <w:tblW w:w="5005" w:type="pct"/>
        <w:tblInd w:w="-5" w:type="dxa"/>
        <w:tblLook w:val="0000" w:firstRow="0" w:lastRow="0" w:firstColumn="0" w:lastColumn="0" w:noHBand="0" w:noVBand="0"/>
      </w:tblPr>
      <w:tblGrid>
        <w:gridCol w:w="2212"/>
        <w:gridCol w:w="7993"/>
      </w:tblGrid>
      <w:tr w:rsidR="004E478F" w:rsidRPr="00FB127A" w14:paraId="04201C40" w14:textId="77777777" w:rsidTr="00D650AE">
        <w:trPr>
          <w:trHeight w:val="20"/>
        </w:trPr>
        <w:tc>
          <w:tcPr>
            <w:tcW w:w="1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6BF9E4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0"/>
                <w:lang w:eastAsia="zh-CN"/>
              </w:rPr>
              <w:t>Требования к образованию и обучению</w:t>
            </w:r>
          </w:p>
        </w:tc>
        <w:tc>
          <w:tcPr>
            <w:tcW w:w="3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5E9251" w14:textId="22FA44FB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Высшее образование – бакалавриат </w:t>
            </w:r>
          </w:p>
        </w:tc>
      </w:tr>
      <w:tr w:rsidR="004E478F" w:rsidRPr="00FB127A" w14:paraId="0BD22889" w14:textId="77777777" w:rsidTr="00D650AE">
        <w:trPr>
          <w:trHeight w:val="20"/>
        </w:trPr>
        <w:tc>
          <w:tcPr>
            <w:tcW w:w="1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E8692A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0"/>
                <w:lang w:eastAsia="zh-CN"/>
              </w:rPr>
              <w:t>Требования к опыту практической работы</w:t>
            </w:r>
          </w:p>
        </w:tc>
        <w:tc>
          <w:tcPr>
            <w:tcW w:w="3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FE38B4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ru-RU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4E478F" w:rsidRPr="00FB127A" w14:paraId="31F3E474" w14:textId="77777777" w:rsidTr="00D650AE">
        <w:trPr>
          <w:trHeight w:val="20"/>
        </w:trPr>
        <w:tc>
          <w:tcPr>
            <w:tcW w:w="1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69CCC4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0"/>
                <w:lang w:eastAsia="zh-CN"/>
              </w:rPr>
              <w:t>Особые условия допуска к работе</w:t>
            </w:r>
          </w:p>
        </w:tc>
        <w:tc>
          <w:tcPr>
            <w:tcW w:w="3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E12923" w14:textId="45F3A24A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Наличие допуска к государственной тайне</w:t>
            </w:r>
            <w:r w:rsidR="00551BEA" w:rsidRPr="00FB127A">
              <w:rPr>
                <w:rStyle w:val="afe"/>
                <w:rFonts w:eastAsia="Times New Roman"/>
                <w:szCs w:val="24"/>
                <w:lang w:eastAsia="zh-CN"/>
              </w:rPr>
              <w:endnoteReference w:id="6"/>
            </w:r>
            <w:r w:rsidRPr="00FB127A">
              <w:rPr>
                <w:rFonts w:eastAsia="Times New Roman" w:cs="Times New Roman"/>
                <w:szCs w:val="24"/>
                <w:vertAlign w:val="superscript"/>
                <w:lang w:eastAsia="zh-CN"/>
              </w:rPr>
              <w:t xml:space="preserve"> 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>(при необходимости)</w:t>
            </w:r>
          </w:p>
        </w:tc>
      </w:tr>
      <w:tr w:rsidR="004E478F" w:rsidRPr="00FB127A" w14:paraId="41352B99" w14:textId="77777777" w:rsidTr="00D650AE">
        <w:trPr>
          <w:trHeight w:val="20"/>
        </w:trPr>
        <w:tc>
          <w:tcPr>
            <w:tcW w:w="1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900D94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0"/>
                <w:lang w:eastAsia="zh-CN"/>
              </w:rPr>
              <w:t>Другие характеристики</w:t>
            </w:r>
          </w:p>
        </w:tc>
        <w:tc>
          <w:tcPr>
            <w:tcW w:w="3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65E5FE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Calibri" w:cs="Times New Roman"/>
                <w:szCs w:val="24"/>
                <w:lang w:eastAsia="zh-CN" w:bidi="en-US"/>
              </w:rPr>
              <w:t>Рекомендуется дополнительное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32F677B2" w14:textId="345AA9AD" w:rsidR="00A23A53" w:rsidRDefault="00A23A53"/>
    <w:p w14:paraId="152C2CAA" w14:textId="2C29B21C" w:rsidR="00A23A53" w:rsidRDefault="00A23A53">
      <w:r w:rsidRPr="00FB127A">
        <w:rPr>
          <w:rFonts w:eastAsia="Times New Roman" w:cs="Times New Roman"/>
          <w:lang w:eastAsia="zh-CN"/>
        </w:rPr>
        <w:t>Дополнительные характеристики</w:t>
      </w:r>
    </w:p>
    <w:p w14:paraId="33A72AA4" w14:textId="77777777" w:rsidR="00A23A53" w:rsidRDefault="00A23A5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631"/>
        <w:gridCol w:w="1843"/>
        <w:gridCol w:w="5721"/>
      </w:tblGrid>
      <w:tr w:rsidR="004E478F" w:rsidRPr="00FB127A" w14:paraId="27F0600F" w14:textId="77777777" w:rsidTr="00D650AE">
        <w:trPr>
          <w:trHeight w:val="20"/>
        </w:trPr>
        <w:tc>
          <w:tcPr>
            <w:tcW w:w="1290" w:type="pct"/>
            <w:shd w:val="clear" w:color="auto" w:fill="auto"/>
            <w:vAlign w:val="center"/>
          </w:tcPr>
          <w:p w14:paraId="23E157C7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lang w:eastAsia="zh-CN"/>
              </w:rPr>
              <w:t>Наименование документа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6F1318E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lang w:eastAsia="zh-CN"/>
              </w:rPr>
              <w:t>Код</w:t>
            </w:r>
          </w:p>
        </w:tc>
        <w:tc>
          <w:tcPr>
            <w:tcW w:w="2806" w:type="pct"/>
            <w:shd w:val="clear" w:color="auto" w:fill="auto"/>
            <w:vAlign w:val="center"/>
          </w:tcPr>
          <w:p w14:paraId="3E06DA45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lang w:eastAsia="zh-CN"/>
              </w:rPr>
              <w:t>Наименование базовой группы, должности (профессии) или специальности</w:t>
            </w:r>
          </w:p>
        </w:tc>
      </w:tr>
      <w:tr w:rsidR="00C21868" w:rsidRPr="00FB127A" w14:paraId="08806E16" w14:textId="77777777" w:rsidTr="00D650AE">
        <w:trPr>
          <w:trHeight w:val="20"/>
        </w:trPr>
        <w:tc>
          <w:tcPr>
            <w:tcW w:w="1290" w:type="pct"/>
            <w:shd w:val="clear" w:color="auto" w:fill="auto"/>
          </w:tcPr>
          <w:p w14:paraId="4BA1F4DE" w14:textId="3EE35847" w:rsidR="00C21868" w:rsidRPr="00FB127A" w:rsidRDefault="00C21868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ОКЗ</w:t>
            </w:r>
          </w:p>
        </w:tc>
        <w:tc>
          <w:tcPr>
            <w:tcW w:w="904" w:type="pct"/>
            <w:shd w:val="clear" w:color="auto" w:fill="auto"/>
          </w:tcPr>
          <w:p w14:paraId="1F3BC530" w14:textId="33965B1D" w:rsidR="00C21868" w:rsidRPr="00FB127A" w:rsidRDefault="00C21868" w:rsidP="00D650AE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2522</w:t>
            </w:r>
          </w:p>
        </w:tc>
        <w:tc>
          <w:tcPr>
            <w:tcW w:w="2806" w:type="pct"/>
            <w:shd w:val="clear" w:color="auto" w:fill="auto"/>
          </w:tcPr>
          <w:p w14:paraId="5308826D" w14:textId="2A3226B4" w:rsidR="00C21868" w:rsidRPr="00FB127A" w:rsidRDefault="00C21868" w:rsidP="00D650AE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Системные администраторы</w:t>
            </w:r>
          </w:p>
        </w:tc>
      </w:tr>
      <w:tr w:rsidR="004E478F" w:rsidRPr="00FB127A" w14:paraId="5394A518" w14:textId="77777777" w:rsidTr="00D650A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90" w:type="pct"/>
            <w:vMerge w:val="restart"/>
          </w:tcPr>
          <w:p w14:paraId="36A89B61" w14:textId="27D50E5B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ЕКС</w:t>
            </w:r>
          </w:p>
        </w:tc>
        <w:tc>
          <w:tcPr>
            <w:tcW w:w="904" w:type="pct"/>
          </w:tcPr>
          <w:p w14:paraId="7D5DA57C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2806" w:type="pct"/>
          </w:tcPr>
          <w:p w14:paraId="0CA290AB" w14:textId="0C3D8434" w:rsidR="004E478F" w:rsidRPr="00FB127A" w:rsidRDefault="004E478F" w:rsidP="00D650AE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Инженер-программист </w:t>
            </w:r>
            <w:r w:rsidR="004738B3">
              <w:rPr>
                <w:rFonts w:eastAsia="Times New Roman" w:cs="Times New Roman"/>
                <w:kern w:val="1"/>
                <w:szCs w:val="24"/>
                <w:lang w:eastAsia="zh-CN"/>
              </w:rPr>
              <w:t>(программист)</w:t>
            </w:r>
          </w:p>
        </w:tc>
      </w:tr>
      <w:tr w:rsidR="004E478F" w:rsidRPr="00FB127A" w14:paraId="46B140FD" w14:textId="77777777" w:rsidTr="00D650A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90" w:type="pct"/>
            <w:vMerge/>
          </w:tcPr>
          <w:p w14:paraId="088E73AC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904" w:type="pct"/>
          </w:tcPr>
          <w:p w14:paraId="5BF83AD1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2806" w:type="pct"/>
          </w:tcPr>
          <w:p w14:paraId="5CF539A4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Инженер-программист по технической защите информации</w:t>
            </w:r>
          </w:p>
        </w:tc>
      </w:tr>
      <w:tr w:rsidR="004E478F" w:rsidRPr="00FB127A" w14:paraId="3701B39B" w14:textId="77777777" w:rsidTr="00D650A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90" w:type="pct"/>
            <w:vMerge/>
          </w:tcPr>
          <w:p w14:paraId="1916FFC8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904" w:type="pct"/>
          </w:tcPr>
          <w:p w14:paraId="225F5547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2806" w:type="pct"/>
          </w:tcPr>
          <w:p w14:paraId="3E57526B" w14:textId="77777777" w:rsidR="004E478F" w:rsidRPr="00FB127A" w:rsidRDefault="004E478F" w:rsidP="00D650AE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Администратор по обеспечению безопасности информации</w:t>
            </w:r>
          </w:p>
        </w:tc>
      </w:tr>
      <w:tr w:rsidR="004738B3" w:rsidRPr="00FB127A" w14:paraId="18BCEF3C" w14:textId="77777777" w:rsidTr="00D650AE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575407E4" w14:textId="77777777" w:rsidR="004738B3" w:rsidRPr="00FB127A" w:rsidRDefault="004738B3" w:rsidP="004738B3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ОКПДТР</w:t>
            </w:r>
          </w:p>
        </w:tc>
        <w:tc>
          <w:tcPr>
            <w:tcW w:w="904" w:type="pct"/>
            <w:shd w:val="clear" w:color="auto" w:fill="auto"/>
          </w:tcPr>
          <w:p w14:paraId="4DBF93B6" w14:textId="49A7512D" w:rsidR="004738B3" w:rsidRPr="00FB127A" w:rsidRDefault="004738B3" w:rsidP="004738B3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22824</w:t>
            </w:r>
          </w:p>
        </w:tc>
        <w:tc>
          <w:tcPr>
            <w:tcW w:w="2806" w:type="pct"/>
            <w:shd w:val="clear" w:color="auto" w:fill="auto"/>
          </w:tcPr>
          <w:p w14:paraId="49929DCF" w14:textId="32E20AA8" w:rsidR="004738B3" w:rsidRPr="00FB127A" w:rsidRDefault="004738B3" w:rsidP="004738B3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Инженер-программист</w:t>
            </w:r>
          </w:p>
        </w:tc>
      </w:tr>
      <w:tr w:rsidR="004738B3" w:rsidRPr="00FB127A" w14:paraId="467A8849" w14:textId="77777777" w:rsidTr="00D650AE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3328CE4" w14:textId="77777777" w:rsidR="004738B3" w:rsidRPr="00FB127A" w:rsidRDefault="004738B3" w:rsidP="004738B3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904" w:type="pct"/>
            <w:shd w:val="clear" w:color="auto" w:fill="auto"/>
          </w:tcPr>
          <w:p w14:paraId="6553D43A" w14:textId="6B84DB24" w:rsidR="004738B3" w:rsidRPr="00FB127A" w:rsidRDefault="004738B3" w:rsidP="004738B3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26579</w:t>
            </w:r>
          </w:p>
        </w:tc>
        <w:tc>
          <w:tcPr>
            <w:tcW w:w="2806" w:type="pct"/>
            <w:shd w:val="clear" w:color="auto" w:fill="auto"/>
          </w:tcPr>
          <w:p w14:paraId="5C01A742" w14:textId="62D7E4B2" w:rsidR="004738B3" w:rsidRPr="00FB127A" w:rsidRDefault="004738B3" w:rsidP="004738B3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Специалист по защите информации</w:t>
            </w:r>
          </w:p>
        </w:tc>
      </w:tr>
      <w:tr w:rsidR="004738B3" w:rsidRPr="00FB127A" w14:paraId="64F14F4E" w14:textId="77777777" w:rsidTr="00D650AE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5CB3547" w14:textId="77777777" w:rsidR="004738B3" w:rsidRPr="00FB127A" w:rsidRDefault="004738B3" w:rsidP="004738B3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904" w:type="pct"/>
            <w:shd w:val="clear" w:color="auto" w:fill="auto"/>
          </w:tcPr>
          <w:p w14:paraId="3FC7E00D" w14:textId="6B4AC94A" w:rsidR="004738B3" w:rsidRPr="00FB127A" w:rsidRDefault="004738B3" w:rsidP="004738B3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40067</w:t>
            </w:r>
          </w:p>
        </w:tc>
        <w:tc>
          <w:tcPr>
            <w:tcW w:w="2806" w:type="pct"/>
            <w:shd w:val="clear" w:color="auto" w:fill="auto"/>
          </w:tcPr>
          <w:p w14:paraId="71EB24D7" w14:textId="2F18FE0A" w:rsidR="004738B3" w:rsidRPr="00FB127A" w:rsidRDefault="004738B3" w:rsidP="004738B3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Администратор вычислительной сети</w:t>
            </w:r>
          </w:p>
        </w:tc>
      </w:tr>
      <w:tr w:rsidR="004738B3" w:rsidRPr="00FB127A" w14:paraId="44D55B3B" w14:textId="77777777" w:rsidTr="00D650AE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87C3F47" w14:textId="77777777" w:rsidR="004738B3" w:rsidRPr="00FB127A" w:rsidRDefault="004738B3" w:rsidP="004738B3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904" w:type="pct"/>
            <w:shd w:val="clear" w:color="auto" w:fill="auto"/>
          </w:tcPr>
          <w:p w14:paraId="71943565" w14:textId="6CD69DAC" w:rsidR="004738B3" w:rsidRPr="00FB127A" w:rsidRDefault="004738B3" w:rsidP="004738B3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40070</w:t>
            </w:r>
          </w:p>
        </w:tc>
        <w:tc>
          <w:tcPr>
            <w:tcW w:w="2806" w:type="pct"/>
            <w:shd w:val="clear" w:color="auto" w:fill="auto"/>
          </w:tcPr>
          <w:p w14:paraId="5DD16325" w14:textId="006BB9BD" w:rsidR="004738B3" w:rsidRPr="00FB127A" w:rsidRDefault="004738B3" w:rsidP="004738B3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Администратор информационной безопасности вычислительной сети</w:t>
            </w:r>
          </w:p>
        </w:tc>
      </w:tr>
      <w:tr w:rsidR="004738B3" w:rsidRPr="00FB127A" w14:paraId="6EFC5401" w14:textId="77777777" w:rsidTr="00D650AE">
        <w:trPr>
          <w:trHeight w:val="20"/>
        </w:trPr>
        <w:tc>
          <w:tcPr>
            <w:tcW w:w="1290" w:type="pct"/>
            <w:shd w:val="clear" w:color="auto" w:fill="auto"/>
          </w:tcPr>
          <w:p w14:paraId="5F3A0635" w14:textId="04A3CA22" w:rsidR="004738B3" w:rsidRPr="00FB127A" w:rsidRDefault="004738B3" w:rsidP="004738B3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ОКСО</w:t>
            </w:r>
          </w:p>
        </w:tc>
        <w:tc>
          <w:tcPr>
            <w:tcW w:w="904" w:type="pct"/>
            <w:shd w:val="clear" w:color="auto" w:fill="auto"/>
          </w:tcPr>
          <w:p w14:paraId="500D0A07" w14:textId="3E2709A4" w:rsidR="004738B3" w:rsidRPr="00FB127A" w:rsidRDefault="004738B3" w:rsidP="004738B3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2.10.03.01</w:t>
            </w:r>
          </w:p>
        </w:tc>
        <w:tc>
          <w:tcPr>
            <w:tcW w:w="2806" w:type="pct"/>
            <w:shd w:val="clear" w:color="auto" w:fill="auto"/>
          </w:tcPr>
          <w:p w14:paraId="1F46822A" w14:textId="29ADB87C" w:rsidR="004738B3" w:rsidRPr="00FB127A" w:rsidRDefault="00A14693" w:rsidP="004738B3">
            <w:pPr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hyperlink r:id="rId13" w:history="1">
              <w:r w:rsidR="004738B3" w:rsidRPr="00FB127A">
                <w:rPr>
                  <w:rFonts w:eastAsia="Times New Roman" w:cs="Times New Roman"/>
                  <w:kern w:val="1"/>
                  <w:szCs w:val="24"/>
                  <w:lang w:eastAsia="zh-CN"/>
                </w:rPr>
                <w:t>Информационная безопасность</w:t>
              </w:r>
            </w:hyperlink>
          </w:p>
        </w:tc>
      </w:tr>
    </w:tbl>
    <w:p w14:paraId="51DEF809" w14:textId="71DE4317" w:rsidR="00A23A53" w:rsidRDefault="00A23A53"/>
    <w:p w14:paraId="76C0B0AE" w14:textId="36AE5CFD" w:rsidR="00A23A53" w:rsidRDefault="00A23A53">
      <w:r w:rsidRPr="00FB127A">
        <w:rPr>
          <w:rFonts w:eastAsia="Times New Roman" w:cs="Times New Roman"/>
          <w:b/>
          <w:szCs w:val="20"/>
          <w:lang w:eastAsia="zh-CN"/>
        </w:rPr>
        <w:t>3.2.1. Трудовая функция</w:t>
      </w:r>
    </w:p>
    <w:p w14:paraId="1163ED66" w14:textId="77777777" w:rsidR="00A23A53" w:rsidRDefault="00A23A53"/>
    <w:tbl>
      <w:tblPr>
        <w:tblW w:w="5000" w:type="pct"/>
        <w:tblLook w:val="0000" w:firstRow="0" w:lastRow="0" w:firstColumn="0" w:lastColumn="0" w:noHBand="0" w:noVBand="0"/>
      </w:tblPr>
      <w:tblGrid>
        <w:gridCol w:w="1600"/>
        <w:gridCol w:w="4497"/>
        <w:gridCol w:w="565"/>
        <w:gridCol w:w="1246"/>
        <w:gridCol w:w="1447"/>
        <w:gridCol w:w="845"/>
      </w:tblGrid>
      <w:tr w:rsidR="004E478F" w:rsidRPr="00FB127A" w14:paraId="3829F52D" w14:textId="77777777" w:rsidTr="00C9048B">
        <w:trPr>
          <w:trHeight w:val="278"/>
        </w:trPr>
        <w:tc>
          <w:tcPr>
            <w:tcW w:w="784" w:type="pct"/>
            <w:shd w:val="clear" w:color="auto" w:fill="auto"/>
            <w:vAlign w:val="center"/>
          </w:tcPr>
          <w:p w14:paraId="1F9BE62C" w14:textId="77777777" w:rsidR="004E478F" w:rsidRPr="00FB127A" w:rsidRDefault="004E478F" w:rsidP="004E478F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D9D650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Администрирование подсистем защиты информации в операционных системах</w:t>
            </w:r>
          </w:p>
        </w:tc>
        <w:tc>
          <w:tcPr>
            <w:tcW w:w="277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1FF9AF8" w14:textId="77777777" w:rsidR="004E478F" w:rsidRPr="00FB127A" w:rsidRDefault="004E478F" w:rsidP="004E478F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5E9091D" w14:textId="77777777" w:rsidR="004E478F" w:rsidRPr="00FB127A" w:rsidRDefault="004E478F" w:rsidP="00C9048B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B/01.6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80F8263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09FC89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6</w:t>
            </w:r>
          </w:p>
        </w:tc>
      </w:tr>
    </w:tbl>
    <w:p w14:paraId="5426AFE9" w14:textId="77777777" w:rsidR="00A23A53" w:rsidRDefault="00A23A53"/>
    <w:tbl>
      <w:tblPr>
        <w:tblW w:w="5000" w:type="pct"/>
        <w:tblLook w:val="0000" w:firstRow="0" w:lastRow="0" w:firstColumn="0" w:lastColumn="0" w:noHBand="0" w:noVBand="0"/>
      </w:tblPr>
      <w:tblGrid>
        <w:gridCol w:w="2135"/>
        <w:gridCol w:w="1443"/>
        <w:gridCol w:w="669"/>
        <w:gridCol w:w="1993"/>
        <w:gridCol w:w="1418"/>
        <w:gridCol w:w="2544"/>
      </w:tblGrid>
      <w:tr w:rsidR="004E478F" w:rsidRPr="00FB127A" w14:paraId="4C17A5DD" w14:textId="77777777" w:rsidTr="00D650AE">
        <w:trPr>
          <w:trHeight w:val="488"/>
        </w:trPr>
        <w:tc>
          <w:tcPr>
            <w:tcW w:w="1046" w:type="pct"/>
            <w:shd w:val="clear" w:color="auto" w:fill="auto"/>
            <w:vAlign w:val="center"/>
          </w:tcPr>
          <w:p w14:paraId="25506421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7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81E0754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328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30BE3FA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9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A35CC15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CE30870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CC77D1D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D650AE" w:rsidRPr="00FB127A" w14:paraId="387DE3C8" w14:textId="77777777" w:rsidTr="00D650AE">
        <w:trPr>
          <w:trHeight w:val="479"/>
        </w:trPr>
        <w:tc>
          <w:tcPr>
            <w:tcW w:w="3058" w:type="pct"/>
            <w:gridSpan w:val="4"/>
            <w:shd w:val="clear" w:color="auto" w:fill="auto"/>
            <w:vAlign w:val="center"/>
          </w:tcPr>
          <w:p w14:paraId="1D3553F2" w14:textId="77777777" w:rsidR="00D650AE" w:rsidRPr="00FB127A" w:rsidRDefault="00D650AE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95" w:type="pct"/>
            <w:tcBorders>
              <w:top w:val="single" w:sz="2" w:space="0" w:color="808080"/>
            </w:tcBorders>
            <w:shd w:val="clear" w:color="auto" w:fill="auto"/>
          </w:tcPr>
          <w:p w14:paraId="21E220DD" w14:textId="77777777" w:rsidR="00D650AE" w:rsidRPr="00FB127A" w:rsidRDefault="00D650AE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47" w:type="pct"/>
            <w:tcBorders>
              <w:top w:val="single" w:sz="2" w:space="0" w:color="808080"/>
            </w:tcBorders>
            <w:shd w:val="clear" w:color="auto" w:fill="auto"/>
          </w:tcPr>
          <w:p w14:paraId="7B138FBB" w14:textId="77777777" w:rsidR="00D650AE" w:rsidRPr="00FB127A" w:rsidRDefault="00D650AE" w:rsidP="004E478F">
            <w:pPr>
              <w:suppressAutoHyphens/>
              <w:ind w:left="-85" w:right="-35"/>
              <w:jc w:val="center"/>
              <w:rPr>
                <w:rFonts w:eastAsia="Times New Roman" w:cs="Times New Roman"/>
                <w:sz w:val="20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50984A65" w14:textId="77777777" w:rsidR="004E478F" w:rsidRPr="00FB127A" w:rsidRDefault="004E478F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219"/>
        <w:gridCol w:w="7980"/>
      </w:tblGrid>
      <w:tr w:rsidR="004E478F" w:rsidRPr="00FB127A" w14:paraId="11D2A598" w14:textId="77777777" w:rsidTr="00D650AE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7D6ADD41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07B6FB48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Определение состава применяемых программно-аппаратных средств защиты информации в операционных системах</w:t>
            </w:r>
          </w:p>
        </w:tc>
      </w:tr>
      <w:tr w:rsidR="004E478F" w:rsidRPr="00FB127A" w14:paraId="71A9B7B4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92760AE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6B4D059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порядка применения программно-аппаратных средств защиты информации в операционных системах</w:t>
            </w:r>
          </w:p>
        </w:tc>
      </w:tr>
      <w:tr w:rsidR="004E478F" w:rsidRPr="00FB127A" w14:paraId="2C37D56B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6F95846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6BC2DD9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Формирование шаблонов установки программно-аппаратных средств защиты информации в операционных системах</w:t>
            </w:r>
          </w:p>
        </w:tc>
      </w:tr>
      <w:tr w:rsidR="004E478F" w:rsidRPr="00FB127A" w14:paraId="4ADE929B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5033FD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8B3F584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Установка программно-аппаратных средств защиты информации в операционных системах, включая средства криптографической защиты информации</w:t>
            </w:r>
          </w:p>
        </w:tc>
      </w:tr>
      <w:tr w:rsidR="004E478F" w:rsidRPr="00FB127A" w14:paraId="24A255C5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7AB335A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DDDE4E0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Конфигурирование программно-аппаратных средств защиты информации в операционных системах</w:t>
            </w:r>
          </w:p>
        </w:tc>
      </w:tr>
      <w:tr w:rsidR="004E478F" w:rsidRPr="00FB127A" w14:paraId="5DCABCB5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2C12BB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7B74B26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Контроль корректности функционирования программно-аппаратных средств защиты информации в операционных системах</w:t>
            </w:r>
          </w:p>
        </w:tc>
      </w:tr>
      <w:tr w:rsidR="004E478F" w:rsidRPr="00FB127A" w14:paraId="3471CF8B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45B65CAC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00E0210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Управление антивирусной защитой операционных систем в соответствии с действующими требованиями</w:t>
            </w:r>
          </w:p>
        </w:tc>
      </w:tr>
      <w:tr w:rsidR="004E478F" w:rsidRPr="00FB127A" w14:paraId="4499AA5F" w14:textId="77777777" w:rsidTr="00D650AE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0D33D607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18A67315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Формулировать политики безопасности операционных систем</w:t>
            </w:r>
          </w:p>
        </w:tc>
      </w:tr>
      <w:tr w:rsidR="004E478F" w:rsidRPr="00FB127A" w14:paraId="305A5FE8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629CBC3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C7ADC19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Настраивать политики безопасности операционных систем</w:t>
            </w:r>
          </w:p>
        </w:tc>
      </w:tr>
      <w:tr w:rsidR="004E478F" w:rsidRPr="00FB127A" w14:paraId="410B700B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61E234C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D3CD030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Оценивать угрозы безопасности информации операционных систем</w:t>
            </w:r>
          </w:p>
        </w:tc>
      </w:tr>
      <w:tr w:rsidR="004E478F" w:rsidRPr="00FB127A" w14:paraId="0D3AF6FE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ED62F15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9D937B5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Противодействовать угрозам безопасности информации с использованием встроенных средств защиты информации операционных систем</w:t>
            </w:r>
          </w:p>
        </w:tc>
      </w:tr>
      <w:tr w:rsidR="004E478F" w:rsidRPr="00FB127A" w14:paraId="4A3CC90F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A2238C1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DE80CB7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Выбирать режимы работы программно-аппаратных средств защиты информации в операционных системах</w:t>
            </w:r>
          </w:p>
        </w:tc>
      </w:tr>
      <w:tr w:rsidR="004E478F" w:rsidRPr="00FB127A" w14:paraId="72E07007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8FA129A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CA862BB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Настраивать антивирусные средства защиты информации в операционных системах</w:t>
            </w:r>
          </w:p>
        </w:tc>
      </w:tr>
      <w:tr w:rsidR="004E478F" w:rsidRPr="00FB127A" w14:paraId="6D23921B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736C36A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AF3918C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Устанавливать обновления программного обеспечения и средств антивирусной защиты</w:t>
            </w:r>
          </w:p>
        </w:tc>
      </w:tr>
      <w:tr w:rsidR="004E478F" w:rsidRPr="00FB127A" w14:paraId="2E93EC28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8A90588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745DF4A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Проводить мониторинг функционирования программно-аппаратных средств защиты информации в операционных системах</w:t>
            </w:r>
          </w:p>
        </w:tc>
      </w:tr>
      <w:tr w:rsidR="004E478F" w:rsidRPr="00FB127A" w14:paraId="15D8E1BD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BD77EF0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52DB72C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Производить анализ эффективности программно-аппаратных средств защиты информации в операционных системах</w:t>
            </w:r>
          </w:p>
        </w:tc>
      </w:tr>
      <w:tr w:rsidR="004E478F" w:rsidRPr="00FB127A" w14:paraId="6A3955B6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C58BF77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3B60DBA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Оценивать оптимальность выбора программно-аппаратных средств защиты информации и их режимов функционирования в операционных системах</w:t>
            </w:r>
          </w:p>
        </w:tc>
      </w:tr>
      <w:tr w:rsidR="004E478F" w:rsidRPr="00FB127A" w14:paraId="140D81FF" w14:textId="77777777" w:rsidTr="00D650AE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349A0959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14657A32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Архитектура и принципы построения операционных систем</w:t>
            </w:r>
          </w:p>
        </w:tc>
      </w:tr>
      <w:tr w:rsidR="004E478F" w:rsidRPr="00FB127A" w14:paraId="30E60958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540BF1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FEFE30B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Программные интерфейсы операционных систем</w:t>
            </w:r>
          </w:p>
        </w:tc>
      </w:tr>
      <w:tr w:rsidR="004E478F" w:rsidRPr="00FB127A" w14:paraId="791273A4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40141A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F3F43A2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Виды политик управления доступом и информационными потоками применительно к операционным системам</w:t>
            </w:r>
          </w:p>
        </w:tc>
      </w:tr>
      <w:tr w:rsidR="004E478F" w:rsidRPr="00FB127A" w14:paraId="61D5EF1B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3EB59F5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6E6DDC1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Архитектура подсистем защиты информации в операционных системах</w:t>
            </w:r>
          </w:p>
        </w:tc>
      </w:tr>
      <w:tr w:rsidR="004E478F" w:rsidRPr="00FB127A" w14:paraId="44750031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742CF46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916A2EC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функционирования средств защиты информации в операционных системах, в том числе использующих криптографические алгоритмы</w:t>
            </w:r>
          </w:p>
        </w:tc>
      </w:tr>
      <w:tr w:rsidR="004E478F" w:rsidRPr="00FB127A" w14:paraId="0531BC6F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795241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F95E9A9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Состав типовых конфигураций программно-аппаратных средств защиты информации</w:t>
            </w:r>
          </w:p>
        </w:tc>
      </w:tr>
      <w:tr w:rsidR="004E478F" w:rsidRPr="00FB127A" w14:paraId="341A0BC5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0169F1A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EE28BCC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Требования по составу и характеристикам подсистем защиты информации применительно к операционным системам</w:t>
            </w:r>
          </w:p>
        </w:tc>
      </w:tr>
      <w:tr w:rsidR="004E478F" w:rsidRPr="00FB127A" w14:paraId="4916E328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642454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76998C8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Порядок реализации методов и средств антивирусной защиты в операционных системах</w:t>
            </w:r>
          </w:p>
        </w:tc>
      </w:tr>
      <w:tr w:rsidR="004E478F" w:rsidRPr="00FB127A" w14:paraId="1B002DA1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E155FB5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50564FD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Программно-аппаратные средства и методы защиты информации в операционных системах</w:t>
            </w:r>
          </w:p>
        </w:tc>
      </w:tr>
      <w:tr w:rsidR="004E478F" w:rsidRPr="00FB127A" w14:paraId="46072DA2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0E34CA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B00BAB2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работы и правила эксплуатации программно-аппаратных средств защиты информации</w:t>
            </w:r>
          </w:p>
        </w:tc>
      </w:tr>
      <w:tr w:rsidR="004E478F" w:rsidRPr="00FB127A" w14:paraId="1FD8D74D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C6E7A1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54DAC53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FB127A" w14:paraId="624DE866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CC87512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140140D" w14:textId="4BFC04EE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FB127A" w14:paraId="3D8C21BB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1D97B4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F5C288A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FB127A" w14:paraId="5A455385" w14:textId="77777777" w:rsidTr="00D650AE">
        <w:trPr>
          <w:trHeight w:val="20"/>
        </w:trPr>
        <w:tc>
          <w:tcPr>
            <w:tcW w:w="1088" w:type="pct"/>
            <w:shd w:val="clear" w:color="auto" w:fill="auto"/>
          </w:tcPr>
          <w:p w14:paraId="43F6D67B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6F8EF476" w14:textId="77777777" w:rsidR="004E478F" w:rsidRPr="00FB127A" w:rsidRDefault="004E478F" w:rsidP="004E478F">
            <w:pPr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-</w:t>
            </w:r>
          </w:p>
        </w:tc>
      </w:tr>
    </w:tbl>
    <w:p w14:paraId="30A1EA83" w14:textId="304D7ED5" w:rsidR="004E478F" w:rsidRDefault="004E478F" w:rsidP="004E478F">
      <w:pPr>
        <w:suppressAutoHyphens/>
        <w:rPr>
          <w:rFonts w:eastAsia="Times New Roman" w:cs="Times New Roman"/>
          <w:lang w:eastAsia="zh-CN"/>
        </w:rPr>
      </w:pPr>
    </w:p>
    <w:p w14:paraId="280790D7" w14:textId="1FF7EF9E" w:rsidR="00A23A53" w:rsidRDefault="00A23A53" w:rsidP="004E478F">
      <w:pPr>
        <w:suppressAutoHyphens/>
        <w:rPr>
          <w:rFonts w:eastAsia="Times New Roman" w:cs="Times New Roman"/>
          <w:lang w:eastAsia="zh-CN"/>
        </w:rPr>
      </w:pPr>
      <w:r w:rsidRPr="00FB127A">
        <w:rPr>
          <w:rFonts w:eastAsia="Times New Roman" w:cs="Times New Roman"/>
          <w:b/>
          <w:szCs w:val="20"/>
          <w:lang w:eastAsia="zh-CN"/>
        </w:rPr>
        <w:t>3.2.2. Трудовая функция</w:t>
      </w:r>
    </w:p>
    <w:p w14:paraId="1AF239A5" w14:textId="77777777" w:rsidR="00A23A53" w:rsidRPr="00FB127A" w:rsidRDefault="00A23A53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2" w:type="pct"/>
        <w:tblLook w:val="0000" w:firstRow="0" w:lastRow="0" w:firstColumn="0" w:lastColumn="0" w:noHBand="0" w:noVBand="0"/>
      </w:tblPr>
      <w:tblGrid>
        <w:gridCol w:w="1466"/>
        <w:gridCol w:w="4771"/>
        <w:gridCol w:w="567"/>
        <w:gridCol w:w="1104"/>
        <w:gridCol w:w="1447"/>
        <w:gridCol w:w="849"/>
      </w:tblGrid>
      <w:tr w:rsidR="004E478F" w:rsidRPr="00FB127A" w14:paraId="774D2D19" w14:textId="77777777" w:rsidTr="00C9048B">
        <w:trPr>
          <w:trHeight w:val="278"/>
        </w:trPr>
        <w:tc>
          <w:tcPr>
            <w:tcW w:w="718" w:type="pct"/>
            <w:shd w:val="clear" w:color="auto" w:fill="auto"/>
            <w:vAlign w:val="center"/>
          </w:tcPr>
          <w:p w14:paraId="7DAABACE" w14:textId="77777777" w:rsidR="004E478F" w:rsidRPr="00FB127A" w:rsidRDefault="004E478F" w:rsidP="004E478F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3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9CD7D7B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Администрирование программно-аппаратных средств защиты информации в компьютерных сетях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B5388E8" w14:textId="77777777" w:rsidR="004E478F" w:rsidRPr="00FB127A" w:rsidRDefault="004E478F" w:rsidP="004E478F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EB83972" w14:textId="77777777" w:rsidR="004E478F" w:rsidRPr="00FB127A" w:rsidRDefault="004E478F" w:rsidP="00C9048B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B/02.6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C80AC59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609551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6</w:t>
            </w:r>
          </w:p>
        </w:tc>
      </w:tr>
    </w:tbl>
    <w:p w14:paraId="55CF2561" w14:textId="77777777" w:rsidR="00A23A53" w:rsidRDefault="00A23A53"/>
    <w:tbl>
      <w:tblPr>
        <w:tblW w:w="5001" w:type="pct"/>
        <w:tblLook w:val="0000" w:firstRow="0" w:lastRow="0" w:firstColumn="0" w:lastColumn="0" w:noHBand="0" w:noVBand="0"/>
      </w:tblPr>
      <w:tblGrid>
        <w:gridCol w:w="2301"/>
        <w:gridCol w:w="1098"/>
        <w:gridCol w:w="422"/>
        <w:gridCol w:w="2561"/>
        <w:gridCol w:w="1273"/>
        <w:gridCol w:w="2549"/>
      </w:tblGrid>
      <w:tr w:rsidR="004E478F" w:rsidRPr="00FB127A" w14:paraId="18AAA203" w14:textId="77777777" w:rsidTr="00C9048B">
        <w:trPr>
          <w:trHeight w:val="488"/>
        </w:trPr>
        <w:tc>
          <w:tcPr>
            <w:tcW w:w="1127" w:type="pct"/>
            <w:shd w:val="clear" w:color="auto" w:fill="auto"/>
            <w:vAlign w:val="center"/>
          </w:tcPr>
          <w:p w14:paraId="1965FB14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85DF345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07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74AA96F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2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652DB79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3BA63C3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091E92A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4E478F" w:rsidRPr="00FB127A" w14:paraId="082B9735" w14:textId="77777777" w:rsidTr="00C9048B">
        <w:trPr>
          <w:trHeight w:val="479"/>
        </w:trPr>
        <w:tc>
          <w:tcPr>
            <w:tcW w:w="1127" w:type="pct"/>
            <w:shd w:val="clear" w:color="auto" w:fill="auto"/>
            <w:vAlign w:val="center"/>
          </w:tcPr>
          <w:p w14:paraId="651617F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2000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1BA1640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24" w:type="pct"/>
            <w:tcBorders>
              <w:top w:val="single" w:sz="2" w:space="0" w:color="808080"/>
            </w:tcBorders>
            <w:shd w:val="clear" w:color="auto" w:fill="auto"/>
          </w:tcPr>
          <w:p w14:paraId="1986199C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49" w:type="pct"/>
            <w:tcBorders>
              <w:top w:val="single" w:sz="2" w:space="0" w:color="808080"/>
            </w:tcBorders>
            <w:shd w:val="clear" w:color="auto" w:fill="auto"/>
          </w:tcPr>
          <w:p w14:paraId="489145B2" w14:textId="77777777" w:rsidR="004E478F" w:rsidRPr="00FB127A" w:rsidRDefault="004E478F" w:rsidP="004E478F">
            <w:pPr>
              <w:suppressAutoHyphens/>
              <w:ind w:right="-104"/>
              <w:jc w:val="center"/>
              <w:rPr>
                <w:rFonts w:eastAsia="Times New Roman" w:cs="Times New Roman"/>
                <w:sz w:val="20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0B54820E" w14:textId="77777777" w:rsidR="004E478F" w:rsidRPr="00FB127A" w:rsidRDefault="004E478F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219"/>
        <w:gridCol w:w="7980"/>
      </w:tblGrid>
      <w:tr w:rsidR="004E478F" w:rsidRPr="00FB127A" w14:paraId="03FC888B" w14:textId="77777777" w:rsidTr="00D650AE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440E1699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6B85B84E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Определение состава применяемых программно-аппаратных средств защиты информации в компьютерных сетях</w:t>
            </w:r>
          </w:p>
        </w:tc>
      </w:tr>
      <w:tr w:rsidR="004E478F" w:rsidRPr="00FB127A" w14:paraId="24CC2030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A0EE7E2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8E28318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порядка применения программно-аппаратных средств защиты информации в компьютерных сетях</w:t>
            </w:r>
          </w:p>
        </w:tc>
      </w:tr>
      <w:tr w:rsidR="004E478F" w:rsidRPr="00FB127A" w14:paraId="5CCB2A85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45FB9DA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0DB6C00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Формирование шаблонов конфигурации программно-аппаратных средств защиты информации в компьютерных сетях</w:t>
            </w:r>
          </w:p>
        </w:tc>
      </w:tr>
      <w:tr w:rsidR="004E478F" w:rsidRPr="00FB127A" w14:paraId="71B018D6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92B0715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2BB9782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Настройка программных и аппаратных средств построения компьютерных сетей, использующих криптографическую защиту информации</w:t>
            </w:r>
          </w:p>
        </w:tc>
      </w:tr>
      <w:tr w:rsidR="004E478F" w:rsidRPr="00FB127A" w14:paraId="233AAD3F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BB5B5F2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511B431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Управление функционированием программно-аппаратных средств защиты информации в компьютерных сетях</w:t>
            </w:r>
          </w:p>
        </w:tc>
      </w:tr>
      <w:tr w:rsidR="004E478F" w:rsidRPr="00FB127A" w14:paraId="604CF7AC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D14FD8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94E6A33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Контроль корректности функционирования программно-аппаратных средств защиты информации в компьютерных сетях</w:t>
            </w:r>
          </w:p>
        </w:tc>
      </w:tr>
      <w:tr w:rsidR="004E478F" w:rsidRPr="00FB127A" w14:paraId="16DD55EB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3C676D3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FC9415C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Управление средствами межсетевого экранирования в компьютерных сетях в соответствии с действующими требованиями</w:t>
            </w:r>
          </w:p>
        </w:tc>
      </w:tr>
      <w:tr w:rsidR="004E478F" w:rsidRPr="00FB127A" w14:paraId="77135F81" w14:textId="77777777" w:rsidTr="00D650AE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4435D6A3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607802E1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Оценивать угрозы безопасности информации в компьютерных сетях</w:t>
            </w:r>
          </w:p>
        </w:tc>
      </w:tr>
      <w:tr w:rsidR="004E478F" w:rsidRPr="00FB127A" w14:paraId="64E0AB6D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D43DC0A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F5D2EFE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Настраивать правила фильтрации пакетов в компьютерных сетях</w:t>
            </w:r>
          </w:p>
        </w:tc>
      </w:tr>
      <w:tr w:rsidR="004E478F" w:rsidRPr="00FB127A" w14:paraId="6E1E2690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A1D56D5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298E1DF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Обосновывать выбор используемых программно-аппаратных средств защиты информации в компьютерных сетях</w:t>
            </w:r>
          </w:p>
        </w:tc>
      </w:tr>
      <w:tr w:rsidR="004E478F" w:rsidRPr="00FB127A" w14:paraId="6B3E61F9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5BA5A93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9318169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Конфигурировать и контролировать корректность настройки программно-аппаратных средств защиты информации в компьютерных сетях</w:t>
            </w:r>
          </w:p>
        </w:tc>
      </w:tr>
      <w:tr w:rsidR="004E478F" w:rsidRPr="00FB127A" w14:paraId="61461C5D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3417C93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254FBA1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Выбирать режимы работы программно-аппаратных средств защиты информации в компьютерных сетях</w:t>
            </w:r>
          </w:p>
        </w:tc>
      </w:tr>
      <w:tr w:rsidR="004E478F" w:rsidRPr="00FB127A" w14:paraId="527F7729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9BB038F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68474BD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Проводить мониторинг функционирования программно-аппаратных средств защиты информации в компьютерных сетях</w:t>
            </w:r>
          </w:p>
        </w:tc>
      </w:tr>
      <w:tr w:rsidR="004E478F" w:rsidRPr="00FB127A" w14:paraId="5725E0C4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F0B4D83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FA990D3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Производить анализ эффективности программно-аппаратных средств защиты информации в компьютерных сетях</w:t>
            </w:r>
          </w:p>
        </w:tc>
      </w:tr>
      <w:tr w:rsidR="004E478F" w:rsidRPr="00FB127A" w14:paraId="514281A6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32CB19E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4A6E240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Оценивать оптимальность выбора программно-аппаратных средств защиты информации и их режимов функционирования в компьютерных сетях</w:t>
            </w:r>
          </w:p>
        </w:tc>
      </w:tr>
      <w:tr w:rsidR="004E478F" w:rsidRPr="00FB127A" w14:paraId="01897194" w14:textId="77777777" w:rsidTr="00D650AE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7F749352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36449EB6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построения компьютерных сетей</w:t>
            </w:r>
          </w:p>
        </w:tc>
      </w:tr>
      <w:tr w:rsidR="004E478F" w:rsidRPr="00FB127A" w14:paraId="325E15BC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0D6FCD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2AF18FB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Стек сетевых протоколов операционных систем</w:t>
            </w:r>
          </w:p>
        </w:tc>
      </w:tr>
      <w:tr w:rsidR="004E478F" w:rsidRPr="00FB127A" w14:paraId="57971A3F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E74A67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C244C7D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Стек протоколов сетевого оборудования</w:t>
            </w:r>
          </w:p>
        </w:tc>
      </w:tr>
      <w:tr w:rsidR="004E478F" w:rsidRPr="00FB127A" w14:paraId="4DD7039A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AD6BDA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B357BB0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Порядок реализации методов и средств межсетевого экранирования </w:t>
            </w:r>
          </w:p>
        </w:tc>
      </w:tr>
      <w:tr w:rsidR="004E478F" w:rsidRPr="00FB127A" w14:paraId="7C3ED1F7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4CB1FDBE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36030D9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функционирования сетевых протоколов, включающих криптографические алгоритмы</w:t>
            </w:r>
          </w:p>
        </w:tc>
      </w:tr>
      <w:tr w:rsidR="004E478F" w:rsidRPr="00FB127A" w14:paraId="4DC52D9F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109E87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4280143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Виды политик управления доступом и информационными потоками в компьютерных сетях</w:t>
            </w:r>
          </w:p>
        </w:tc>
      </w:tr>
      <w:tr w:rsidR="004E478F" w:rsidRPr="00FB127A" w14:paraId="7A0FAC93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074152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05BBA88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Источники угроз информационной безопасности в компьютерных сетях и меры по их предотвращению</w:t>
            </w:r>
          </w:p>
        </w:tc>
      </w:tr>
      <w:tr w:rsidR="004E478F" w:rsidRPr="00FB127A" w14:paraId="11CF9D2B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465C73F2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3D8DE28" w14:textId="3AB14A39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Состав типовых конфигураций программно-аппаратных средств защиты информации и режимов </w:t>
            </w:r>
            <w:r w:rsidR="005D20F1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их 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функционирования в компьютерных сетях</w:t>
            </w:r>
          </w:p>
        </w:tc>
      </w:tr>
      <w:tr w:rsidR="004E478F" w:rsidRPr="00FB127A" w14:paraId="31C6AECB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4CD3F0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0F7E987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измерений, контроля и технических расчетов характеристик программно-аппаратных средств защиты информации</w:t>
            </w:r>
          </w:p>
        </w:tc>
      </w:tr>
      <w:tr w:rsidR="004E478F" w:rsidRPr="00FB127A" w14:paraId="756F0F00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E2C77EA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B01217F" w14:textId="19BA3EB8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Принципы работы и правила эксплуатации </w:t>
            </w:r>
            <w:r w:rsidR="005959C5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применяемых 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программно-аппаратных средств защиты информации</w:t>
            </w:r>
          </w:p>
        </w:tc>
      </w:tr>
      <w:tr w:rsidR="004E478F" w:rsidRPr="00FB127A" w14:paraId="01B09855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409F7B9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1555527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Программно-аппаратные средства и методы защиты информации в компьютерных сетях</w:t>
            </w:r>
          </w:p>
        </w:tc>
      </w:tr>
      <w:tr w:rsidR="004E478F" w:rsidRPr="00FB127A" w14:paraId="7E4A001C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ED09C3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405D1AF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FB127A" w14:paraId="60248CAD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7F334B2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8397AB0" w14:textId="627CBB25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FB127A" w14:paraId="74B030FE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535A169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57E2DCF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FB127A" w14:paraId="3B9EB0BC" w14:textId="77777777" w:rsidTr="00D650AE">
        <w:trPr>
          <w:trHeight w:val="20"/>
        </w:trPr>
        <w:tc>
          <w:tcPr>
            <w:tcW w:w="1088" w:type="pct"/>
            <w:shd w:val="clear" w:color="auto" w:fill="auto"/>
          </w:tcPr>
          <w:p w14:paraId="26547577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112B0D02" w14:textId="77777777" w:rsidR="004E478F" w:rsidRPr="00FB127A" w:rsidRDefault="004E478F" w:rsidP="00D650AE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-</w:t>
            </w:r>
          </w:p>
        </w:tc>
      </w:tr>
    </w:tbl>
    <w:p w14:paraId="51EF002D" w14:textId="2CF063AA" w:rsidR="004E478F" w:rsidRDefault="004E478F" w:rsidP="004E478F">
      <w:pPr>
        <w:suppressAutoHyphens/>
        <w:rPr>
          <w:rFonts w:eastAsia="Times New Roman" w:cs="Times New Roman"/>
          <w:lang w:eastAsia="zh-CN"/>
        </w:rPr>
      </w:pPr>
    </w:p>
    <w:p w14:paraId="1D2C3339" w14:textId="4658969E" w:rsidR="00A23A53" w:rsidRDefault="00A23A53" w:rsidP="004E478F">
      <w:pPr>
        <w:suppressAutoHyphens/>
        <w:rPr>
          <w:rFonts w:eastAsia="Times New Roman" w:cs="Times New Roman"/>
          <w:lang w:eastAsia="zh-CN"/>
        </w:rPr>
      </w:pPr>
      <w:r w:rsidRPr="00FB127A">
        <w:rPr>
          <w:rFonts w:eastAsia="Times New Roman" w:cs="Times New Roman"/>
          <w:b/>
          <w:szCs w:val="20"/>
          <w:lang w:eastAsia="zh-CN"/>
        </w:rPr>
        <w:t>3.2.3. Трудовая функция</w:t>
      </w:r>
    </w:p>
    <w:p w14:paraId="3004061E" w14:textId="77777777" w:rsidR="00A23A53" w:rsidRPr="00FB127A" w:rsidRDefault="00A23A53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4772"/>
        <w:gridCol w:w="567"/>
        <w:gridCol w:w="1106"/>
        <w:gridCol w:w="1447"/>
        <w:gridCol w:w="843"/>
      </w:tblGrid>
      <w:tr w:rsidR="004E478F" w:rsidRPr="00FB127A" w14:paraId="4FBF5378" w14:textId="77777777" w:rsidTr="00C9048B">
        <w:trPr>
          <w:trHeight w:val="278"/>
        </w:trPr>
        <w:tc>
          <w:tcPr>
            <w:tcW w:w="718" w:type="pct"/>
            <w:shd w:val="clear" w:color="auto" w:fill="auto"/>
            <w:vAlign w:val="center"/>
          </w:tcPr>
          <w:p w14:paraId="5CEE5D74" w14:textId="77777777" w:rsidR="004E478F" w:rsidRPr="00FB127A" w:rsidRDefault="004E478F" w:rsidP="004E478F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8411B8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Администрирование средств защиты информации прикладного и системного программного обеспечения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8A88CDF" w14:textId="77777777" w:rsidR="004E478F" w:rsidRPr="00FB127A" w:rsidRDefault="004E478F" w:rsidP="004E478F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531165D" w14:textId="77777777" w:rsidR="004E478F" w:rsidRPr="00FB127A" w:rsidRDefault="004E478F" w:rsidP="00C9048B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B/03.6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733AEF9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CC6159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6</w:t>
            </w:r>
          </w:p>
        </w:tc>
      </w:tr>
    </w:tbl>
    <w:p w14:paraId="42A0DA5C" w14:textId="77777777" w:rsidR="00A23A53" w:rsidRDefault="00A23A53"/>
    <w:tbl>
      <w:tblPr>
        <w:tblW w:w="5001" w:type="pct"/>
        <w:tblLook w:val="0000" w:firstRow="0" w:lastRow="0" w:firstColumn="0" w:lastColumn="0" w:noHBand="0" w:noVBand="0"/>
      </w:tblPr>
      <w:tblGrid>
        <w:gridCol w:w="2282"/>
        <w:gridCol w:w="1080"/>
        <w:gridCol w:w="412"/>
        <w:gridCol w:w="2463"/>
        <w:gridCol w:w="1418"/>
        <w:gridCol w:w="2549"/>
      </w:tblGrid>
      <w:tr w:rsidR="004E478F" w:rsidRPr="00FB127A" w14:paraId="11AF189F" w14:textId="77777777" w:rsidTr="00C9048B">
        <w:trPr>
          <w:trHeight w:val="488"/>
        </w:trPr>
        <w:tc>
          <w:tcPr>
            <w:tcW w:w="1118" w:type="pct"/>
            <w:shd w:val="clear" w:color="auto" w:fill="auto"/>
            <w:vAlign w:val="center"/>
          </w:tcPr>
          <w:p w14:paraId="12394810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A8E53CC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02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131859E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3DF9CF8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495B422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E2C39B8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4E478F" w:rsidRPr="00FB127A" w14:paraId="74D9E834" w14:textId="77777777" w:rsidTr="00C9048B">
        <w:trPr>
          <w:trHeight w:val="479"/>
        </w:trPr>
        <w:tc>
          <w:tcPr>
            <w:tcW w:w="1118" w:type="pct"/>
            <w:shd w:val="clear" w:color="auto" w:fill="auto"/>
            <w:vAlign w:val="center"/>
          </w:tcPr>
          <w:p w14:paraId="055037E6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938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17D258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95" w:type="pct"/>
            <w:tcBorders>
              <w:top w:val="single" w:sz="2" w:space="0" w:color="808080"/>
            </w:tcBorders>
            <w:shd w:val="clear" w:color="auto" w:fill="auto"/>
          </w:tcPr>
          <w:p w14:paraId="6914B37B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49" w:type="pct"/>
            <w:tcBorders>
              <w:top w:val="single" w:sz="2" w:space="0" w:color="808080"/>
            </w:tcBorders>
            <w:shd w:val="clear" w:color="auto" w:fill="auto"/>
          </w:tcPr>
          <w:p w14:paraId="5A366BFE" w14:textId="77777777" w:rsidR="004E478F" w:rsidRPr="00FB127A" w:rsidRDefault="004E478F" w:rsidP="004E478F">
            <w:pPr>
              <w:suppressAutoHyphens/>
              <w:ind w:right="-104"/>
              <w:jc w:val="center"/>
              <w:rPr>
                <w:rFonts w:eastAsia="Times New Roman" w:cs="Times New Roman"/>
                <w:sz w:val="20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66AE1989" w14:textId="77777777" w:rsidR="004E478F" w:rsidRPr="00FB127A" w:rsidRDefault="004E478F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219"/>
        <w:gridCol w:w="7980"/>
      </w:tblGrid>
      <w:tr w:rsidR="004E478F" w:rsidRPr="00FB127A" w14:paraId="3D2FB666" w14:textId="77777777" w:rsidTr="00D650AE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40168658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3B2CB530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Определение порядка установки программного обеспечения с целью соблюдения требований по защите информации</w:t>
            </w:r>
          </w:p>
        </w:tc>
      </w:tr>
      <w:tr w:rsidR="004E478F" w:rsidRPr="00FB127A" w14:paraId="4F2D35C7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A75373A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DD4938C" w14:textId="0F4F6491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Контроль </w:t>
            </w:r>
            <w:r w:rsidR="005959C5">
              <w:rPr>
                <w:rFonts w:eastAsia="Times New Roman" w:cs="Times New Roman"/>
                <w:kern w:val="1"/>
                <w:szCs w:val="24"/>
                <w:lang w:eastAsia="zh-CN"/>
              </w:rPr>
              <w:t>за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соблюдением требований по защите информации при установке программного обеспечения, включая антивирусное программное обеспечение</w:t>
            </w:r>
          </w:p>
        </w:tc>
      </w:tr>
      <w:tr w:rsidR="004E478F" w:rsidRPr="00FB127A" w14:paraId="4CAF7E14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474FDE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73DE60D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Формулирование требований к параметрам средств антивирусной защиты для корректной работы программного обеспечения</w:t>
            </w:r>
          </w:p>
        </w:tc>
      </w:tr>
      <w:tr w:rsidR="004E478F" w:rsidRPr="00FB127A" w14:paraId="54570086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3849AB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12F081D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Выполнение работ по обнаружению вредоносного программного обеспечения</w:t>
            </w:r>
          </w:p>
        </w:tc>
      </w:tr>
      <w:tr w:rsidR="004E478F" w:rsidRPr="00FB127A" w14:paraId="53C3A985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8BBF32A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D6C6DF8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Ликвидация обнаруженного вредоносного программного обеспечения и последствий его функционирования</w:t>
            </w:r>
          </w:p>
        </w:tc>
      </w:tr>
      <w:tr w:rsidR="004E478F" w:rsidRPr="00FB127A" w14:paraId="02ABA656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44B38C6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4CDB529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Формулирование требований к встроенным средствам защиты информации программного обеспечения</w:t>
            </w:r>
          </w:p>
        </w:tc>
      </w:tr>
      <w:tr w:rsidR="004E478F" w:rsidRPr="00FB127A" w14:paraId="0B38BC8A" w14:textId="77777777" w:rsidTr="00D650AE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0E18ECD0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6D41AA8C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Анализировать угрозы безопасности информации программного обеспечения</w:t>
            </w:r>
          </w:p>
        </w:tc>
      </w:tr>
      <w:tr w:rsidR="004E478F" w:rsidRPr="00FB127A" w14:paraId="5F173B7E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AA5C164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3F8E933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Формулировать правила безопасной эксплуатации программного обеспечения</w:t>
            </w:r>
          </w:p>
        </w:tc>
      </w:tr>
      <w:tr w:rsidR="004E478F" w:rsidRPr="00FB127A" w14:paraId="79B93DB9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952352E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1CEE87A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Обосновывать правила безопасной эксплуатации программного обеспечения</w:t>
            </w:r>
          </w:p>
        </w:tc>
      </w:tr>
      <w:tr w:rsidR="004E478F" w:rsidRPr="00FB127A" w14:paraId="5D340675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281E542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C44F9E7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Анализировать функционирование программного обеспечения с целью определения возможного вредоносного воздействия </w:t>
            </w:r>
          </w:p>
        </w:tc>
      </w:tr>
      <w:tr w:rsidR="004E478F" w:rsidRPr="00FB127A" w14:paraId="604DE0F0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FE893CA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87A8BB2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Производить проверку соответствия реальных характеристик программно-аппаратных средств защиты информации заявленным в их технической документации</w:t>
            </w:r>
          </w:p>
        </w:tc>
      </w:tr>
      <w:tr w:rsidR="004E478F" w:rsidRPr="00FB127A" w14:paraId="77DA3C2B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6BB36A6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72C4183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Осуществлять мероприятия по противодействию угрозам безопасности информации, возникающим при эксплуатации программного обеспечения</w:t>
            </w:r>
          </w:p>
        </w:tc>
      </w:tr>
      <w:tr w:rsidR="004E478F" w:rsidRPr="00FB127A" w14:paraId="0063F658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A4327F3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D603F29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Определять порядок функционирования программного обеспечения с целью обеспечения защиты информации</w:t>
            </w:r>
          </w:p>
        </w:tc>
      </w:tr>
      <w:tr w:rsidR="004E478F" w:rsidRPr="00FB127A" w14:paraId="4969BA66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5EE3768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ED0556A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Анализировать эффективность сформулированных требований к встроенным средствам защиты информации программного обеспечения</w:t>
            </w:r>
          </w:p>
        </w:tc>
      </w:tr>
      <w:tr w:rsidR="004E478F" w:rsidRPr="00FB127A" w14:paraId="1EEDEB96" w14:textId="77777777" w:rsidTr="00D650AE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7820C6E0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1C7A67D4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Архитектура подсистем защиты информации в операционных системах</w:t>
            </w:r>
          </w:p>
        </w:tc>
      </w:tr>
      <w:tr w:rsidR="004E478F" w:rsidRPr="00FB127A" w14:paraId="1798F2F6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8739C7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646DCFE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построения систем управления базами данных</w:t>
            </w:r>
          </w:p>
        </w:tc>
      </w:tr>
      <w:tr w:rsidR="004E478F" w:rsidRPr="00FB127A" w14:paraId="7F1BB03A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1AD966A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B70528C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Основные средства и методы анализа программных реализаций</w:t>
            </w:r>
          </w:p>
        </w:tc>
      </w:tr>
      <w:tr w:rsidR="004E478F" w:rsidRPr="00FB127A" w14:paraId="1AFD7C8C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444AC6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99818D5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построения антивирусного программного обеспечения</w:t>
            </w:r>
          </w:p>
        </w:tc>
      </w:tr>
      <w:tr w:rsidR="004E478F" w:rsidRPr="00FB127A" w14:paraId="1E6D9BDF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99FC02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09C7CD3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Виды политик управления доступом и информационными потоками применительно к прикладному программному обеспечению</w:t>
            </w:r>
          </w:p>
        </w:tc>
      </w:tr>
      <w:tr w:rsidR="004E478F" w:rsidRPr="00FB127A" w14:paraId="1EAF0167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E017F1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A75A7B1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Источники угроз информационной безопасности программного обеспечения и меры по их предотвращению</w:t>
            </w:r>
          </w:p>
        </w:tc>
      </w:tr>
      <w:tr w:rsidR="004E478F" w:rsidRPr="00FB127A" w14:paraId="6237D8F1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AD5869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C981A5B" w14:textId="690AE678" w:rsidR="002F572D" w:rsidRPr="00FB127A" w:rsidRDefault="004E478F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Уязвимости используемого программного обеспечения и методы их </w:t>
            </w:r>
            <w:r w:rsidR="002F572D">
              <w:rPr>
                <w:rFonts w:eastAsia="Times New Roman" w:cs="Times New Roman"/>
                <w:kern w:val="1"/>
                <w:szCs w:val="24"/>
                <w:lang w:eastAsia="zh-CN"/>
              </w:rPr>
              <w:t>устранения</w:t>
            </w:r>
          </w:p>
        </w:tc>
      </w:tr>
      <w:tr w:rsidR="004E478F" w:rsidRPr="00FB127A" w14:paraId="5D22CAAE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38A851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421BB7F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Виды и формы функционирования вредоносного программного обеспечения</w:t>
            </w:r>
          </w:p>
        </w:tc>
      </w:tr>
      <w:tr w:rsidR="004E478F" w:rsidRPr="00FB127A" w14:paraId="3C224F73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AC6635C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7DE7459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Характерные признаки наличия вредоносного программного обеспечения</w:t>
            </w:r>
          </w:p>
        </w:tc>
      </w:tr>
      <w:tr w:rsidR="004E478F" w:rsidRPr="00FB127A" w14:paraId="751783AF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B4ED5C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A6D104F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Средства и методы обнаружения ранее неизвестного вредоносного программного обеспечения</w:t>
            </w:r>
          </w:p>
        </w:tc>
      </w:tr>
      <w:tr w:rsidR="004E478F" w:rsidRPr="00FB127A" w14:paraId="7051B6CF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223BA6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FB1BAA2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функционирования программных средств криптографической защиты информации</w:t>
            </w:r>
          </w:p>
        </w:tc>
      </w:tr>
      <w:tr w:rsidR="004E478F" w:rsidRPr="00FB127A" w14:paraId="24AB1C15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9DF1AD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F1646E8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Порядок обеспечения безопасности информации при эксплуатации программного обеспечения</w:t>
            </w:r>
          </w:p>
        </w:tc>
      </w:tr>
      <w:tr w:rsidR="004E478F" w:rsidRPr="00FB127A" w14:paraId="5F086B65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3611763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ECB0EED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FB127A" w14:paraId="22BF482D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10CDE9A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5C49CC7" w14:textId="1C041159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FB127A" w14:paraId="7E4BC912" w14:textId="77777777" w:rsidTr="00D650AE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F409D92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CE9BEDD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FB127A" w14:paraId="018A2269" w14:textId="77777777" w:rsidTr="00D650AE">
        <w:trPr>
          <w:trHeight w:val="20"/>
        </w:trPr>
        <w:tc>
          <w:tcPr>
            <w:tcW w:w="1088" w:type="pct"/>
            <w:shd w:val="clear" w:color="auto" w:fill="auto"/>
          </w:tcPr>
          <w:p w14:paraId="3C6DBEDC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593FD98F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-</w:t>
            </w:r>
          </w:p>
        </w:tc>
      </w:tr>
    </w:tbl>
    <w:p w14:paraId="570BC636" w14:textId="77777777" w:rsidR="005959C5" w:rsidRDefault="005959C5" w:rsidP="004E478F">
      <w:pPr>
        <w:suppressAutoHyphens/>
        <w:rPr>
          <w:rFonts w:eastAsia="Times New Roman" w:cs="Times New Roman"/>
          <w:lang w:eastAsia="zh-CN"/>
        </w:rPr>
      </w:pPr>
    </w:p>
    <w:p w14:paraId="0739DB09" w14:textId="69882ED2" w:rsidR="00A23A53" w:rsidRDefault="00A23A53" w:rsidP="00A23A53">
      <w:pPr>
        <w:pStyle w:val="25"/>
        <w:rPr>
          <w:lang w:eastAsia="zh-CN"/>
        </w:rPr>
      </w:pPr>
      <w:bookmarkStart w:id="31" w:name="_Toc54685857"/>
      <w:bookmarkStart w:id="32" w:name="_Toc103972598"/>
      <w:r w:rsidRPr="00FB127A">
        <w:t>3.3. Обобщенная трудовая функция</w:t>
      </w:r>
      <w:bookmarkEnd w:id="31"/>
      <w:bookmarkEnd w:id="32"/>
    </w:p>
    <w:p w14:paraId="4F94A420" w14:textId="77777777" w:rsidR="00A23A53" w:rsidRPr="00FB127A" w:rsidRDefault="00A23A53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8"/>
        <w:gridCol w:w="4770"/>
        <w:gridCol w:w="565"/>
        <w:gridCol w:w="965"/>
        <w:gridCol w:w="1447"/>
        <w:gridCol w:w="985"/>
      </w:tblGrid>
      <w:tr w:rsidR="004E478F" w:rsidRPr="00FB127A" w14:paraId="51A83A09" w14:textId="77777777" w:rsidTr="00C9048B">
        <w:trPr>
          <w:trHeight w:val="278"/>
        </w:trPr>
        <w:tc>
          <w:tcPr>
            <w:tcW w:w="720" w:type="pct"/>
            <w:shd w:val="clear" w:color="auto" w:fill="auto"/>
            <w:vAlign w:val="center"/>
          </w:tcPr>
          <w:p w14:paraId="65C5AD42" w14:textId="77777777" w:rsidR="004E478F" w:rsidRPr="00FB127A" w:rsidRDefault="004E478F" w:rsidP="004E478F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3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94AE91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Оценивание уровня безопасности компьютерных систем и сетей</w:t>
            </w:r>
          </w:p>
        </w:tc>
        <w:tc>
          <w:tcPr>
            <w:tcW w:w="277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1F9D89A" w14:textId="77777777" w:rsidR="004E478F" w:rsidRPr="00FB127A" w:rsidRDefault="004E478F" w:rsidP="004E478F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8F76363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C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5ACA5D5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62A031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7</w:t>
            </w:r>
          </w:p>
        </w:tc>
      </w:tr>
    </w:tbl>
    <w:p w14:paraId="60E4856B" w14:textId="77777777" w:rsidR="00A23A53" w:rsidRDefault="00A23A53"/>
    <w:p w14:paraId="41A7F42C" w14:textId="77777777" w:rsidR="00327DC4" w:rsidRDefault="00327DC4"/>
    <w:tbl>
      <w:tblPr>
        <w:tblW w:w="5001" w:type="pct"/>
        <w:tblLook w:val="0000" w:firstRow="0" w:lastRow="0" w:firstColumn="0" w:lastColumn="0" w:noHBand="0" w:noVBand="0"/>
      </w:tblPr>
      <w:tblGrid>
        <w:gridCol w:w="2266"/>
        <w:gridCol w:w="120"/>
        <w:gridCol w:w="1053"/>
        <w:gridCol w:w="527"/>
        <w:gridCol w:w="2414"/>
        <w:gridCol w:w="1418"/>
        <w:gridCol w:w="2406"/>
      </w:tblGrid>
      <w:tr w:rsidR="004E478F" w:rsidRPr="00FB127A" w14:paraId="1F5EF801" w14:textId="77777777" w:rsidTr="00327DC4">
        <w:trPr>
          <w:trHeight w:val="283"/>
        </w:trPr>
        <w:tc>
          <w:tcPr>
            <w:tcW w:w="1169" w:type="pct"/>
            <w:gridSpan w:val="2"/>
            <w:shd w:val="clear" w:color="auto" w:fill="auto"/>
            <w:vAlign w:val="center"/>
          </w:tcPr>
          <w:p w14:paraId="598443EE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обобщенной трудовой функции</w:t>
            </w:r>
          </w:p>
        </w:tc>
        <w:tc>
          <w:tcPr>
            <w:tcW w:w="5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22EF05B" w14:textId="77777777" w:rsidR="004E478F" w:rsidRPr="00FB127A" w:rsidRDefault="004E478F" w:rsidP="004E478F">
            <w:pPr>
              <w:suppressAutoHyphens/>
              <w:ind w:right="-85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58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DC7A64E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1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F43D09C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7A6B515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17DBA41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4E478F" w:rsidRPr="00FB127A" w14:paraId="441A0725" w14:textId="77777777" w:rsidTr="00327DC4">
        <w:trPr>
          <w:trHeight w:val="479"/>
        </w:trPr>
        <w:tc>
          <w:tcPr>
            <w:tcW w:w="1169" w:type="pct"/>
            <w:gridSpan w:val="2"/>
            <w:shd w:val="clear" w:color="auto" w:fill="auto"/>
            <w:vAlign w:val="center"/>
          </w:tcPr>
          <w:p w14:paraId="195CEE2C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957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1D29BD1E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95" w:type="pct"/>
            <w:tcBorders>
              <w:top w:val="single" w:sz="2" w:space="0" w:color="808080"/>
            </w:tcBorders>
            <w:shd w:val="clear" w:color="auto" w:fill="auto"/>
          </w:tcPr>
          <w:p w14:paraId="6548E50A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179" w:type="pct"/>
            <w:tcBorders>
              <w:top w:val="single" w:sz="2" w:space="0" w:color="808080"/>
            </w:tcBorders>
            <w:shd w:val="clear" w:color="auto" w:fill="auto"/>
          </w:tcPr>
          <w:p w14:paraId="634F0E67" w14:textId="77777777" w:rsidR="004E478F" w:rsidRDefault="004E478F" w:rsidP="004E478F">
            <w:pPr>
              <w:suppressAutoHyphens/>
              <w:ind w:left="-109" w:right="-130"/>
              <w:jc w:val="center"/>
              <w:rPr>
                <w:rFonts w:eastAsia="Times New Roman" w:cs="Times New Roman"/>
                <w:sz w:val="20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  <w:p w14:paraId="388792DD" w14:textId="77777777" w:rsidR="00327DC4" w:rsidRPr="00FB127A" w:rsidRDefault="00327DC4" w:rsidP="004E478F">
            <w:pPr>
              <w:suppressAutoHyphens/>
              <w:ind w:left="-109" w:right="-13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4E478F" w:rsidRPr="00FB127A" w14:paraId="31A13F01" w14:textId="77777777" w:rsidTr="00327D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10" w:type="pct"/>
            <w:shd w:val="clear" w:color="auto" w:fill="auto"/>
          </w:tcPr>
          <w:p w14:paraId="141F8EAD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0"/>
                <w:lang w:eastAsia="zh-CN"/>
              </w:rPr>
              <w:t>Возможные наименования должностей, профессий</w:t>
            </w:r>
          </w:p>
        </w:tc>
        <w:tc>
          <w:tcPr>
            <w:tcW w:w="3886" w:type="pct"/>
            <w:gridSpan w:val="6"/>
            <w:shd w:val="clear" w:color="auto" w:fill="auto"/>
          </w:tcPr>
          <w:p w14:paraId="19B143D0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Специалист по защите информации в компьютерных системах и сетях</w:t>
            </w:r>
          </w:p>
          <w:p w14:paraId="4083488C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Эксперт по анализу защищенности компьютерных систем и сетей</w:t>
            </w:r>
          </w:p>
          <w:p w14:paraId="0782EF5D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Ведущий (старший) специалист по защите информации</w:t>
            </w:r>
          </w:p>
          <w:p w14:paraId="452587B8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Руководитель группы (специализированной в прочих отраслях)</w:t>
            </w:r>
          </w:p>
          <w:p w14:paraId="4BD47BE1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Руководитель группы (функциональной в прочих областях деятельности)</w:t>
            </w:r>
          </w:p>
        </w:tc>
      </w:tr>
    </w:tbl>
    <w:p w14:paraId="39DF3D74" w14:textId="77777777" w:rsidR="00A23A53" w:rsidRDefault="00A23A53"/>
    <w:tbl>
      <w:tblPr>
        <w:tblW w:w="5005" w:type="pct"/>
        <w:tblInd w:w="-5" w:type="dxa"/>
        <w:tblLook w:val="0000" w:firstRow="0" w:lastRow="0" w:firstColumn="0" w:lastColumn="0" w:noHBand="0" w:noVBand="0"/>
      </w:tblPr>
      <w:tblGrid>
        <w:gridCol w:w="2268"/>
        <w:gridCol w:w="7937"/>
      </w:tblGrid>
      <w:tr w:rsidR="004E478F" w:rsidRPr="00FB127A" w14:paraId="4345F0FC" w14:textId="77777777" w:rsidTr="00EE3E49">
        <w:trPr>
          <w:trHeight w:val="20"/>
        </w:trPr>
        <w:tc>
          <w:tcPr>
            <w:tcW w:w="11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808A3C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Требования к образованию и обучению</w:t>
            </w:r>
          </w:p>
        </w:tc>
        <w:tc>
          <w:tcPr>
            <w:tcW w:w="38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43E8C7" w14:textId="7AD225AE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Высшее образование – специалитет или магистратура </w:t>
            </w:r>
          </w:p>
        </w:tc>
      </w:tr>
      <w:tr w:rsidR="004E478F" w:rsidRPr="00FB127A" w14:paraId="12C667D3" w14:textId="77777777" w:rsidTr="00EE3E49">
        <w:trPr>
          <w:trHeight w:val="20"/>
        </w:trPr>
        <w:tc>
          <w:tcPr>
            <w:tcW w:w="11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D3AD374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Требования к опыту практической работы</w:t>
            </w:r>
          </w:p>
        </w:tc>
        <w:tc>
          <w:tcPr>
            <w:tcW w:w="38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CEF62A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-</w:t>
            </w:r>
          </w:p>
        </w:tc>
      </w:tr>
      <w:tr w:rsidR="004E478F" w:rsidRPr="00FB127A" w14:paraId="53924948" w14:textId="77777777" w:rsidTr="00EE3E49">
        <w:trPr>
          <w:trHeight w:val="20"/>
        </w:trPr>
        <w:tc>
          <w:tcPr>
            <w:tcW w:w="11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89D6D4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Особые условия допуска к работе</w:t>
            </w:r>
          </w:p>
        </w:tc>
        <w:tc>
          <w:tcPr>
            <w:tcW w:w="38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03604E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Наличие допуска к государственной тайне</w:t>
            </w:r>
            <w:r w:rsidRPr="00FB127A">
              <w:rPr>
                <w:rFonts w:eastAsia="Times New Roman" w:cs="Times New Roman"/>
                <w:szCs w:val="24"/>
                <w:vertAlign w:val="superscript"/>
                <w:lang w:eastAsia="zh-CN"/>
              </w:rPr>
              <w:t xml:space="preserve"> 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>(при необходимости)</w:t>
            </w:r>
          </w:p>
        </w:tc>
      </w:tr>
      <w:tr w:rsidR="004E478F" w:rsidRPr="00FB127A" w14:paraId="5235ED77" w14:textId="77777777" w:rsidTr="00EE3E49">
        <w:trPr>
          <w:trHeight w:val="20"/>
        </w:trPr>
        <w:tc>
          <w:tcPr>
            <w:tcW w:w="11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122ACC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8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008D35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Calibri" w:cs="Times New Roman"/>
                <w:szCs w:val="24"/>
                <w:lang w:eastAsia="zh-CN" w:bidi="en-US"/>
              </w:rPr>
              <w:t>Рекомендуется дополнительное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12BA891A" w14:textId="192A656B" w:rsidR="00A23A53" w:rsidRDefault="00A23A53"/>
    <w:p w14:paraId="0A816B7A" w14:textId="0C6EE983" w:rsidR="00A23A53" w:rsidRDefault="00A23A53">
      <w:r w:rsidRPr="00FB127A">
        <w:rPr>
          <w:rFonts w:eastAsia="Times New Roman" w:cs="Times New Roman"/>
          <w:lang w:eastAsia="zh-CN"/>
        </w:rPr>
        <w:t>Дополнительные характеристики</w:t>
      </w:r>
    </w:p>
    <w:p w14:paraId="30B4C57D" w14:textId="77777777" w:rsidR="00A23A53" w:rsidRDefault="00A23A5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87"/>
        <w:gridCol w:w="1348"/>
        <w:gridCol w:w="6260"/>
      </w:tblGrid>
      <w:tr w:rsidR="004E478F" w:rsidRPr="00FB127A" w14:paraId="27B69039" w14:textId="77777777" w:rsidTr="00EE3E49">
        <w:trPr>
          <w:trHeight w:val="20"/>
        </w:trPr>
        <w:tc>
          <w:tcPr>
            <w:tcW w:w="1269" w:type="pct"/>
            <w:shd w:val="clear" w:color="auto" w:fill="auto"/>
            <w:vAlign w:val="center"/>
          </w:tcPr>
          <w:p w14:paraId="402F72E9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Наименование документа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7581CB9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Код</w:t>
            </w:r>
          </w:p>
        </w:tc>
        <w:tc>
          <w:tcPr>
            <w:tcW w:w="3070" w:type="pct"/>
            <w:shd w:val="clear" w:color="auto" w:fill="auto"/>
            <w:vAlign w:val="center"/>
          </w:tcPr>
          <w:p w14:paraId="0A52DB5F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Наименование базовой группы, должности (профессии) или специальности</w:t>
            </w:r>
          </w:p>
        </w:tc>
      </w:tr>
      <w:tr w:rsidR="00B4174D" w:rsidRPr="00FB127A" w14:paraId="040B4520" w14:textId="77777777" w:rsidTr="00EE3E49">
        <w:trPr>
          <w:trHeight w:val="20"/>
        </w:trPr>
        <w:tc>
          <w:tcPr>
            <w:tcW w:w="1269" w:type="pct"/>
            <w:shd w:val="clear" w:color="auto" w:fill="auto"/>
          </w:tcPr>
          <w:p w14:paraId="21C7A3D7" w14:textId="77777777" w:rsidR="00B4174D" w:rsidRPr="00FB127A" w:rsidRDefault="00B4174D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ОКЗ</w:t>
            </w:r>
          </w:p>
        </w:tc>
        <w:tc>
          <w:tcPr>
            <w:tcW w:w="661" w:type="pct"/>
            <w:shd w:val="clear" w:color="auto" w:fill="auto"/>
          </w:tcPr>
          <w:p w14:paraId="02E52D60" w14:textId="61037F96" w:rsidR="00B4174D" w:rsidRPr="00FB127A" w:rsidRDefault="00B4174D" w:rsidP="00B4174D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2523</w:t>
            </w:r>
          </w:p>
        </w:tc>
        <w:tc>
          <w:tcPr>
            <w:tcW w:w="3070" w:type="pct"/>
            <w:shd w:val="clear" w:color="auto" w:fill="auto"/>
          </w:tcPr>
          <w:p w14:paraId="2D0A6D2E" w14:textId="5E42802C" w:rsidR="00B4174D" w:rsidRPr="00FB127A" w:rsidRDefault="00B4174D" w:rsidP="00B4174D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Специалисты по компьютерным сетям</w:t>
            </w:r>
          </w:p>
        </w:tc>
      </w:tr>
      <w:tr w:rsidR="004E478F" w:rsidRPr="00FB127A" w14:paraId="521C66EB" w14:textId="77777777" w:rsidTr="00EE3E49">
        <w:trPr>
          <w:trHeight w:val="20"/>
        </w:trPr>
        <w:tc>
          <w:tcPr>
            <w:tcW w:w="1269" w:type="pct"/>
            <w:vMerge w:val="restart"/>
            <w:shd w:val="clear" w:color="auto" w:fill="auto"/>
          </w:tcPr>
          <w:p w14:paraId="7DE4027A" w14:textId="383BFA4B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ЕКС</w:t>
            </w:r>
          </w:p>
        </w:tc>
        <w:tc>
          <w:tcPr>
            <w:tcW w:w="661" w:type="pct"/>
            <w:shd w:val="clear" w:color="auto" w:fill="auto"/>
          </w:tcPr>
          <w:p w14:paraId="2F400E4A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070" w:type="pct"/>
            <w:shd w:val="clear" w:color="auto" w:fill="auto"/>
          </w:tcPr>
          <w:p w14:paraId="4770EC0C" w14:textId="77777777" w:rsidR="004E478F" w:rsidRPr="00FB127A" w:rsidRDefault="004E478F" w:rsidP="004E478F">
            <w:pPr>
              <w:suppressAutoHyphens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Инженер-программист по технической защите информации</w:t>
            </w:r>
          </w:p>
        </w:tc>
      </w:tr>
      <w:tr w:rsidR="004E478F" w:rsidRPr="00FB127A" w14:paraId="5E77FF94" w14:textId="77777777" w:rsidTr="00EE3E49">
        <w:trPr>
          <w:trHeight w:val="20"/>
        </w:trPr>
        <w:tc>
          <w:tcPr>
            <w:tcW w:w="1269" w:type="pct"/>
            <w:vMerge/>
            <w:shd w:val="clear" w:color="auto" w:fill="auto"/>
          </w:tcPr>
          <w:p w14:paraId="26A5280E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1" w:type="pct"/>
            <w:shd w:val="clear" w:color="auto" w:fill="auto"/>
          </w:tcPr>
          <w:p w14:paraId="28FE5D08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070" w:type="pct"/>
            <w:shd w:val="clear" w:color="auto" w:fill="auto"/>
          </w:tcPr>
          <w:p w14:paraId="4143BB5F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Администратор по обеспечению безопасности информации</w:t>
            </w:r>
          </w:p>
        </w:tc>
      </w:tr>
      <w:tr w:rsidR="004E478F" w:rsidRPr="00FB127A" w14:paraId="54571BC3" w14:textId="77777777" w:rsidTr="00EE3E49">
        <w:trPr>
          <w:trHeight w:val="20"/>
        </w:trPr>
        <w:tc>
          <w:tcPr>
            <w:tcW w:w="1269" w:type="pct"/>
            <w:vMerge/>
            <w:shd w:val="clear" w:color="auto" w:fill="auto"/>
          </w:tcPr>
          <w:p w14:paraId="3C94C953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1" w:type="pct"/>
            <w:shd w:val="clear" w:color="auto" w:fill="auto"/>
          </w:tcPr>
          <w:p w14:paraId="32FC58F5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070" w:type="pct"/>
            <w:shd w:val="clear" w:color="auto" w:fill="auto"/>
          </w:tcPr>
          <w:p w14:paraId="15ED86BF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Специалист по технической защите информации</w:t>
            </w:r>
          </w:p>
        </w:tc>
      </w:tr>
      <w:tr w:rsidR="004E478F" w:rsidRPr="00FB127A" w14:paraId="0A62F399" w14:textId="77777777" w:rsidTr="00EE3E49">
        <w:trPr>
          <w:trHeight w:val="20"/>
        </w:trPr>
        <w:tc>
          <w:tcPr>
            <w:tcW w:w="1269" w:type="pct"/>
            <w:vMerge w:val="restart"/>
            <w:shd w:val="clear" w:color="auto" w:fill="auto"/>
          </w:tcPr>
          <w:p w14:paraId="2CD0E188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ОКПДТР</w:t>
            </w:r>
          </w:p>
        </w:tc>
        <w:tc>
          <w:tcPr>
            <w:tcW w:w="661" w:type="pct"/>
            <w:shd w:val="clear" w:color="auto" w:fill="auto"/>
          </w:tcPr>
          <w:p w14:paraId="6468E224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26579</w:t>
            </w:r>
          </w:p>
        </w:tc>
        <w:tc>
          <w:tcPr>
            <w:tcW w:w="3070" w:type="pct"/>
            <w:shd w:val="clear" w:color="auto" w:fill="auto"/>
          </w:tcPr>
          <w:p w14:paraId="26B860B6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Специалист по защите информации</w:t>
            </w:r>
          </w:p>
        </w:tc>
      </w:tr>
      <w:tr w:rsidR="004E478F" w:rsidRPr="00FB127A" w14:paraId="1B9808D6" w14:textId="77777777" w:rsidTr="00EE3E49">
        <w:trPr>
          <w:trHeight w:val="20"/>
        </w:trPr>
        <w:tc>
          <w:tcPr>
            <w:tcW w:w="1269" w:type="pct"/>
            <w:vMerge/>
            <w:shd w:val="clear" w:color="auto" w:fill="auto"/>
          </w:tcPr>
          <w:p w14:paraId="1127E105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1" w:type="pct"/>
            <w:shd w:val="clear" w:color="auto" w:fill="auto"/>
          </w:tcPr>
          <w:p w14:paraId="41F02547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46155</w:t>
            </w:r>
          </w:p>
        </w:tc>
        <w:tc>
          <w:tcPr>
            <w:tcW w:w="3070" w:type="pct"/>
            <w:shd w:val="clear" w:color="auto" w:fill="auto"/>
          </w:tcPr>
          <w:p w14:paraId="34D2F1EE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Руководитель группы подразделения по комплексной защите информации</w:t>
            </w:r>
          </w:p>
        </w:tc>
      </w:tr>
      <w:tr w:rsidR="00A17CBD" w:rsidRPr="00FB127A" w14:paraId="719158DD" w14:textId="77777777" w:rsidTr="00EE3E49">
        <w:trPr>
          <w:trHeight w:val="20"/>
        </w:trPr>
        <w:tc>
          <w:tcPr>
            <w:tcW w:w="1269" w:type="pct"/>
            <w:vMerge w:val="restart"/>
            <w:shd w:val="clear" w:color="auto" w:fill="auto"/>
          </w:tcPr>
          <w:p w14:paraId="3297B742" w14:textId="77777777" w:rsidR="00A17CBD" w:rsidRPr="00FB127A" w:rsidRDefault="00A17CBD" w:rsidP="00A17CB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ОКСО</w:t>
            </w:r>
          </w:p>
        </w:tc>
        <w:tc>
          <w:tcPr>
            <w:tcW w:w="661" w:type="pct"/>
            <w:shd w:val="clear" w:color="auto" w:fill="auto"/>
          </w:tcPr>
          <w:p w14:paraId="015E3DB1" w14:textId="502F97D3" w:rsidR="00A17CBD" w:rsidRPr="00FB127A" w:rsidRDefault="00A17CBD" w:rsidP="00A17CB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2.10.04.01</w:t>
            </w:r>
          </w:p>
        </w:tc>
        <w:tc>
          <w:tcPr>
            <w:tcW w:w="3070" w:type="pct"/>
            <w:shd w:val="clear" w:color="auto" w:fill="auto"/>
          </w:tcPr>
          <w:p w14:paraId="17715332" w14:textId="4CE0682C" w:rsidR="00A17CBD" w:rsidRPr="00FB127A" w:rsidRDefault="00A17CBD" w:rsidP="00A17CB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  <w:tr w:rsidR="00A17CBD" w:rsidRPr="00FB127A" w14:paraId="0CB8C49B" w14:textId="77777777" w:rsidTr="00EE3E49">
        <w:trPr>
          <w:trHeight w:val="20"/>
        </w:trPr>
        <w:tc>
          <w:tcPr>
            <w:tcW w:w="1269" w:type="pct"/>
            <w:vMerge/>
            <w:shd w:val="clear" w:color="auto" w:fill="auto"/>
          </w:tcPr>
          <w:p w14:paraId="700B085C" w14:textId="77777777" w:rsidR="00A17CBD" w:rsidRPr="00FB127A" w:rsidRDefault="00A17CBD" w:rsidP="00A17CB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1" w:type="pct"/>
            <w:shd w:val="clear" w:color="auto" w:fill="auto"/>
          </w:tcPr>
          <w:p w14:paraId="724CB392" w14:textId="3C5B310E" w:rsidR="00A17CBD" w:rsidRPr="00FB127A" w:rsidRDefault="00A17CBD" w:rsidP="00A17CB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2.10.05.01</w:t>
            </w:r>
          </w:p>
        </w:tc>
        <w:tc>
          <w:tcPr>
            <w:tcW w:w="3070" w:type="pct"/>
            <w:shd w:val="clear" w:color="auto" w:fill="auto"/>
          </w:tcPr>
          <w:p w14:paraId="0391D583" w14:textId="1175B031" w:rsidR="00A17CBD" w:rsidRPr="00FB127A" w:rsidRDefault="00A17CBD" w:rsidP="00A17CB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Компьютерная безопасность</w:t>
            </w:r>
          </w:p>
        </w:tc>
      </w:tr>
      <w:tr w:rsidR="00A17CBD" w:rsidRPr="00FB127A" w14:paraId="3CE4FF50" w14:textId="77777777" w:rsidTr="00EE3E49">
        <w:trPr>
          <w:trHeight w:val="20"/>
        </w:trPr>
        <w:tc>
          <w:tcPr>
            <w:tcW w:w="1269" w:type="pct"/>
            <w:vMerge/>
            <w:shd w:val="clear" w:color="auto" w:fill="auto"/>
          </w:tcPr>
          <w:p w14:paraId="275B22C3" w14:textId="77777777" w:rsidR="00A17CBD" w:rsidRPr="00FB127A" w:rsidRDefault="00A17CBD" w:rsidP="00A17CB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1" w:type="pct"/>
            <w:shd w:val="clear" w:color="auto" w:fill="auto"/>
          </w:tcPr>
          <w:p w14:paraId="6E514C02" w14:textId="1CFD16EA" w:rsidR="00A17CBD" w:rsidRPr="00FB127A" w:rsidRDefault="00A17CBD" w:rsidP="00A17CB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2.10.05.02</w:t>
            </w:r>
          </w:p>
        </w:tc>
        <w:tc>
          <w:tcPr>
            <w:tcW w:w="3070" w:type="pct"/>
            <w:shd w:val="clear" w:color="auto" w:fill="auto"/>
          </w:tcPr>
          <w:p w14:paraId="3FDDD945" w14:textId="3464C76E" w:rsidR="00A17CBD" w:rsidRPr="00FB127A" w:rsidRDefault="00A17CBD" w:rsidP="00A17CB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Информационная безопасность телекоммуникационных систем</w:t>
            </w:r>
          </w:p>
        </w:tc>
      </w:tr>
      <w:tr w:rsidR="00A17CBD" w:rsidRPr="00FB127A" w14:paraId="266470A2" w14:textId="77777777" w:rsidTr="00EE3E49">
        <w:trPr>
          <w:trHeight w:val="20"/>
        </w:trPr>
        <w:tc>
          <w:tcPr>
            <w:tcW w:w="1269" w:type="pct"/>
            <w:vMerge/>
            <w:shd w:val="clear" w:color="auto" w:fill="auto"/>
          </w:tcPr>
          <w:p w14:paraId="38237256" w14:textId="77777777" w:rsidR="00A17CBD" w:rsidRPr="00FB127A" w:rsidRDefault="00A17CBD" w:rsidP="00A17CB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1" w:type="pct"/>
            <w:shd w:val="clear" w:color="auto" w:fill="auto"/>
          </w:tcPr>
          <w:p w14:paraId="42E611A7" w14:textId="54903569" w:rsidR="00A17CBD" w:rsidRPr="00FB127A" w:rsidRDefault="00A17CBD" w:rsidP="00A17CB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2.10.05.03</w:t>
            </w:r>
          </w:p>
        </w:tc>
        <w:tc>
          <w:tcPr>
            <w:tcW w:w="3070" w:type="pct"/>
            <w:shd w:val="clear" w:color="auto" w:fill="auto"/>
          </w:tcPr>
          <w:p w14:paraId="0F40074B" w14:textId="3B5DD017" w:rsidR="00A17CBD" w:rsidRPr="00FB127A" w:rsidRDefault="00A17CBD" w:rsidP="00A17CB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Информационной безопасности автоматизированных систем</w:t>
            </w:r>
          </w:p>
        </w:tc>
      </w:tr>
      <w:tr w:rsidR="00A17CBD" w:rsidRPr="00FB127A" w14:paraId="3CCB1CFE" w14:textId="77777777" w:rsidTr="00EE3E49">
        <w:trPr>
          <w:trHeight w:val="20"/>
        </w:trPr>
        <w:tc>
          <w:tcPr>
            <w:tcW w:w="1269" w:type="pct"/>
            <w:vMerge/>
            <w:shd w:val="clear" w:color="auto" w:fill="auto"/>
          </w:tcPr>
          <w:p w14:paraId="7641CD04" w14:textId="77777777" w:rsidR="00A17CBD" w:rsidRPr="00FB127A" w:rsidRDefault="00A17CBD" w:rsidP="00A17CB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1" w:type="pct"/>
            <w:shd w:val="clear" w:color="auto" w:fill="auto"/>
          </w:tcPr>
          <w:p w14:paraId="55630E4F" w14:textId="2DCB95B9" w:rsidR="00A17CBD" w:rsidRPr="00FB127A" w:rsidRDefault="00A17CBD" w:rsidP="00A17CB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2.10.05.04</w:t>
            </w:r>
          </w:p>
        </w:tc>
        <w:tc>
          <w:tcPr>
            <w:tcW w:w="3070" w:type="pct"/>
            <w:shd w:val="clear" w:color="auto" w:fill="auto"/>
          </w:tcPr>
          <w:p w14:paraId="5428D047" w14:textId="763BB684" w:rsidR="00A17CBD" w:rsidRPr="00FB127A" w:rsidRDefault="00A17CBD" w:rsidP="00A17CB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Информационно-аналитические системы безопасности</w:t>
            </w:r>
          </w:p>
        </w:tc>
      </w:tr>
      <w:tr w:rsidR="00A17CBD" w:rsidRPr="00FB127A" w14:paraId="78A31499" w14:textId="77777777" w:rsidTr="00EE3E49">
        <w:trPr>
          <w:trHeight w:val="20"/>
        </w:trPr>
        <w:tc>
          <w:tcPr>
            <w:tcW w:w="1269" w:type="pct"/>
            <w:vMerge/>
            <w:shd w:val="clear" w:color="auto" w:fill="auto"/>
          </w:tcPr>
          <w:p w14:paraId="57241703" w14:textId="77777777" w:rsidR="00A17CBD" w:rsidRPr="00FB127A" w:rsidRDefault="00A17CBD" w:rsidP="00A17CB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1" w:type="pct"/>
            <w:shd w:val="clear" w:color="auto" w:fill="auto"/>
          </w:tcPr>
          <w:p w14:paraId="1E93A6A8" w14:textId="1B18564D" w:rsidR="00A17CBD" w:rsidRPr="00FB127A" w:rsidRDefault="00A17CBD" w:rsidP="00A17CB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2.10.05.05</w:t>
            </w:r>
          </w:p>
        </w:tc>
        <w:tc>
          <w:tcPr>
            <w:tcW w:w="3070" w:type="pct"/>
            <w:shd w:val="clear" w:color="auto" w:fill="auto"/>
          </w:tcPr>
          <w:p w14:paraId="216D4955" w14:textId="0FB38185" w:rsidR="00A17CBD" w:rsidRPr="00FB127A" w:rsidRDefault="00A17CBD" w:rsidP="00A17CB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Безопасность информационных технологий в правоохранительной сфере</w:t>
            </w:r>
          </w:p>
        </w:tc>
      </w:tr>
      <w:tr w:rsidR="00A17CBD" w:rsidRPr="00FB127A" w14:paraId="493B75C1" w14:textId="77777777" w:rsidTr="00EE3E49">
        <w:trPr>
          <w:trHeight w:val="20"/>
        </w:trPr>
        <w:tc>
          <w:tcPr>
            <w:tcW w:w="1269" w:type="pct"/>
            <w:vMerge/>
            <w:shd w:val="clear" w:color="auto" w:fill="auto"/>
          </w:tcPr>
          <w:p w14:paraId="235A1FCE" w14:textId="77777777" w:rsidR="00A17CBD" w:rsidRPr="00FB127A" w:rsidRDefault="00A17CBD" w:rsidP="00A17CB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1" w:type="pct"/>
            <w:shd w:val="clear" w:color="auto" w:fill="auto"/>
          </w:tcPr>
          <w:p w14:paraId="5382DCCE" w14:textId="3DCF88BE" w:rsidR="00A17CBD" w:rsidRPr="00FB127A" w:rsidRDefault="00A17CBD" w:rsidP="00A17CB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2.10.05.06</w:t>
            </w:r>
          </w:p>
        </w:tc>
        <w:tc>
          <w:tcPr>
            <w:tcW w:w="3070" w:type="pct"/>
            <w:shd w:val="clear" w:color="auto" w:fill="auto"/>
          </w:tcPr>
          <w:p w14:paraId="5E5DA2CD" w14:textId="5DBDBEC2" w:rsidR="00A17CBD" w:rsidRPr="00FB127A" w:rsidRDefault="00A17CBD" w:rsidP="00A17CB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Криптография</w:t>
            </w:r>
          </w:p>
        </w:tc>
      </w:tr>
      <w:tr w:rsidR="00A17CBD" w:rsidRPr="00FB127A" w14:paraId="4795EC81" w14:textId="77777777" w:rsidTr="00EE3E49">
        <w:trPr>
          <w:trHeight w:val="20"/>
        </w:trPr>
        <w:tc>
          <w:tcPr>
            <w:tcW w:w="1269" w:type="pct"/>
            <w:vMerge/>
            <w:shd w:val="clear" w:color="auto" w:fill="auto"/>
          </w:tcPr>
          <w:p w14:paraId="09213A71" w14:textId="77777777" w:rsidR="00A17CBD" w:rsidRPr="00FB127A" w:rsidRDefault="00A17CBD" w:rsidP="00A17CB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1" w:type="pct"/>
            <w:shd w:val="clear" w:color="auto" w:fill="auto"/>
          </w:tcPr>
          <w:p w14:paraId="5ACBC5E9" w14:textId="51C8ECA4" w:rsidR="00A17CBD" w:rsidRPr="00FB127A" w:rsidRDefault="00A17CBD" w:rsidP="00A17CB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2.10.05.07</w:t>
            </w:r>
          </w:p>
        </w:tc>
        <w:tc>
          <w:tcPr>
            <w:tcW w:w="3070" w:type="pct"/>
            <w:shd w:val="clear" w:color="auto" w:fill="auto"/>
          </w:tcPr>
          <w:p w14:paraId="567452B6" w14:textId="242B3B1A" w:rsidR="00A17CBD" w:rsidRPr="00FB127A" w:rsidRDefault="00A17CBD" w:rsidP="00A17CB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Противодействие техническим разведкам</w:t>
            </w:r>
          </w:p>
        </w:tc>
      </w:tr>
    </w:tbl>
    <w:p w14:paraId="5D9EE947" w14:textId="2F57FA90" w:rsidR="004E478F" w:rsidRDefault="004E478F" w:rsidP="004E478F">
      <w:pPr>
        <w:suppressAutoHyphens/>
        <w:rPr>
          <w:rFonts w:eastAsia="Times New Roman" w:cs="Times New Roman"/>
          <w:lang w:eastAsia="zh-CN"/>
        </w:rPr>
      </w:pPr>
    </w:p>
    <w:p w14:paraId="6AE87E20" w14:textId="77777777" w:rsidR="00327DC4" w:rsidRDefault="00327DC4" w:rsidP="004E478F">
      <w:pPr>
        <w:suppressAutoHyphens/>
        <w:rPr>
          <w:rFonts w:eastAsia="Times New Roman" w:cs="Times New Roman"/>
          <w:lang w:eastAsia="zh-CN"/>
        </w:rPr>
      </w:pPr>
    </w:p>
    <w:p w14:paraId="5D342D31" w14:textId="63AB0AB5" w:rsidR="00A23A53" w:rsidRDefault="00A23A53" w:rsidP="004E478F">
      <w:pPr>
        <w:suppressAutoHyphens/>
        <w:rPr>
          <w:rFonts w:eastAsia="Times New Roman" w:cs="Times New Roman"/>
          <w:lang w:eastAsia="zh-CN"/>
        </w:rPr>
      </w:pPr>
      <w:r w:rsidRPr="00FB127A">
        <w:rPr>
          <w:rFonts w:eastAsia="Times New Roman" w:cs="Times New Roman"/>
          <w:b/>
          <w:szCs w:val="20"/>
          <w:lang w:eastAsia="zh-CN"/>
        </w:rPr>
        <w:t>3.3.1. Трудовая функция</w:t>
      </w:r>
    </w:p>
    <w:p w14:paraId="3BBA1028" w14:textId="77777777" w:rsidR="00A23A53" w:rsidRPr="00FB127A" w:rsidRDefault="00A23A53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6"/>
        <w:gridCol w:w="5055"/>
        <w:gridCol w:w="567"/>
        <w:gridCol w:w="963"/>
        <w:gridCol w:w="1447"/>
        <w:gridCol w:w="702"/>
      </w:tblGrid>
      <w:tr w:rsidR="004E478F" w:rsidRPr="00FB127A" w14:paraId="477DA189" w14:textId="77777777" w:rsidTr="00C9048B">
        <w:trPr>
          <w:trHeight w:val="278"/>
        </w:trPr>
        <w:tc>
          <w:tcPr>
            <w:tcW w:w="719" w:type="pct"/>
            <w:shd w:val="clear" w:color="auto" w:fill="auto"/>
            <w:vAlign w:val="center"/>
          </w:tcPr>
          <w:p w14:paraId="75567D43" w14:textId="77777777" w:rsidR="004E478F" w:rsidRPr="00FB127A" w:rsidRDefault="004E478F" w:rsidP="004E478F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2105BA5" w14:textId="4F985714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Проведение контрольных проверок работоспособности и эффективности применяемых программно-аппаратных средств защиты информации</w:t>
            </w:r>
            <w:r w:rsidR="00A95FBA" w:rsidRPr="00FB127A">
              <w:rPr>
                <w:rFonts w:eastAsia="Times New Roman" w:cs="Times New Roman"/>
                <w:szCs w:val="24"/>
                <w:lang w:eastAsia="zh-CN"/>
              </w:rPr>
              <w:t xml:space="preserve"> в компьютерных системах и сетях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898766D" w14:textId="77777777" w:rsidR="004E478F" w:rsidRPr="00FB127A" w:rsidRDefault="004E478F" w:rsidP="004E478F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C03F0E4" w14:textId="7D469F1E" w:rsidR="004E478F" w:rsidRPr="00FB127A" w:rsidRDefault="002F38C0" w:rsidP="00C9048B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val="en-US" w:eastAsia="zh-CN"/>
              </w:rPr>
            </w:pPr>
            <w:r w:rsidRPr="00FB127A">
              <w:rPr>
                <w:rFonts w:eastAsia="Times New Roman" w:cs="Times New Roman"/>
                <w:szCs w:val="24"/>
                <w:lang w:val="en-US" w:eastAsia="zh-CN"/>
              </w:rPr>
              <w:t>C</w:t>
            </w:r>
            <w:r w:rsidR="00074B85">
              <w:rPr>
                <w:rFonts w:eastAsia="Times New Roman" w:cs="Times New Roman"/>
                <w:szCs w:val="24"/>
                <w:lang w:eastAsia="zh-CN"/>
              </w:rPr>
              <w:t>/</w:t>
            </w:r>
            <w:r w:rsidRPr="00FB127A">
              <w:rPr>
                <w:rFonts w:eastAsia="Times New Roman" w:cs="Times New Roman"/>
                <w:szCs w:val="24"/>
                <w:lang w:val="en-US" w:eastAsia="zh-CN"/>
              </w:rPr>
              <w:t>01.7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E3D24A2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B33177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7</w:t>
            </w:r>
          </w:p>
        </w:tc>
      </w:tr>
    </w:tbl>
    <w:p w14:paraId="4EA54FB0" w14:textId="77777777" w:rsidR="00A23A53" w:rsidRDefault="00A23A53"/>
    <w:tbl>
      <w:tblPr>
        <w:tblW w:w="5000" w:type="pct"/>
        <w:tblLook w:val="0000" w:firstRow="0" w:lastRow="0" w:firstColumn="0" w:lastColumn="0" w:noHBand="0" w:noVBand="0"/>
      </w:tblPr>
      <w:tblGrid>
        <w:gridCol w:w="2302"/>
        <w:gridCol w:w="1098"/>
        <w:gridCol w:w="422"/>
        <w:gridCol w:w="2559"/>
        <w:gridCol w:w="1277"/>
        <w:gridCol w:w="2544"/>
      </w:tblGrid>
      <w:tr w:rsidR="004E478F" w:rsidRPr="00FB127A" w14:paraId="1DFCDCF8" w14:textId="77777777" w:rsidTr="00C9048B">
        <w:trPr>
          <w:trHeight w:val="488"/>
        </w:trPr>
        <w:tc>
          <w:tcPr>
            <w:tcW w:w="1128" w:type="pct"/>
            <w:shd w:val="clear" w:color="auto" w:fill="auto"/>
            <w:vAlign w:val="center"/>
          </w:tcPr>
          <w:p w14:paraId="3EB7C73A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B62CC18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07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83C8E43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2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62A5624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1376696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5677B94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4E478F" w:rsidRPr="00FB127A" w14:paraId="01EB7DF9" w14:textId="77777777" w:rsidTr="00C9048B">
        <w:trPr>
          <w:trHeight w:val="479"/>
        </w:trPr>
        <w:tc>
          <w:tcPr>
            <w:tcW w:w="1128" w:type="pct"/>
            <w:shd w:val="clear" w:color="auto" w:fill="auto"/>
            <w:vAlign w:val="center"/>
          </w:tcPr>
          <w:p w14:paraId="08B5E7D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999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58C037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26" w:type="pct"/>
            <w:tcBorders>
              <w:top w:val="single" w:sz="2" w:space="0" w:color="808080"/>
            </w:tcBorders>
            <w:shd w:val="clear" w:color="auto" w:fill="auto"/>
          </w:tcPr>
          <w:p w14:paraId="276DB656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48" w:type="pct"/>
            <w:tcBorders>
              <w:top w:val="single" w:sz="2" w:space="0" w:color="808080"/>
            </w:tcBorders>
            <w:shd w:val="clear" w:color="auto" w:fill="auto"/>
          </w:tcPr>
          <w:p w14:paraId="36F8CD5F" w14:textId="77777777" w:rsidR="004E478F" w:rsidRPr="00FB127A" w:rsidRDefault="004E478F" w:rsidP="004E478F">
            <w:pPr>
              <w:suppressAutoHyphens/>
              <w:ind w:right="-104"/>
              <w:jc w:val="center"/>
              <w:rPr>
                <w:rFonts w:eastAsia="Times New Roman" w:cs="Times New Roman"/>
                <w:sz w:val="20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424C5F5F" w14:textId="77777777" w:rsidR="004E478F" w:rsidRPr="00FB127A" w:rsidRDefault="004E478F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219"/>
        <w:gridCol w:w="7980"/>
      </w:tblGrid>
      <w:tr w:rsidR="004E478F" w:rsidRPr="00FB127A" w14:paraId="0240D7DE" w14:textId="77777777" w:rsidTr="00EE3E49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06F395E9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49CAC052" w14:textId="77777777" w:rsidR="004E478F" w:rsidRPr="00FB127A" w:rsidRDefault="004E478F" w:rsidP="004E478F">
            <w:pPr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Оценка работоспособности применяемых программно-аппаратных средств защиты информации с использованием штатных средств и методик</w:t>
            </w:r>
          </w:p>
        </w:tc>
      </w:tr>
      <w:tr w:rsidR="004E478F" w:rsidRPr="00FB127A" w14:paraId="372D5CE8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CA61D7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BC53273" w14:textId="77777777" w:rsidR="004E478F" w:rsidRPr="00FB127A" w:rsidRDefault="004E478F" w:rsidP="004E478F">
            <w:pPr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Оценка эффективности применяемых программно-аппаратных средств защиты информации с использованием штатных средств и методик</w:t>
            </w:r>
          </w:p>
        </w:tc>
      </w:tr>
      <w:tr w:rsidR="004E478F" w:rsidRPr="00FB127A" w14:paraId="2AC7773C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251F37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CF6FFFD" w14:textId="77777777" w:rsidR="004E478F" w:rsidRPr="00FB127A" w:rsidRDefault="004E478F" w:rsidP="004E478F">
            <w:pPr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Определение уровня защищенности и доверия программно-аппаратных средств защиты информации</w:t>
            </w:r>
          </w:p>
        </w:tc>
      </w:tr>
      <w:tr w:rsidR="004E478F" w:rsidRPr="00FB127A" w14:paraId="687393D9" w14:textId="77777777" w:rsidTr="00EE3E49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4136090C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5105D971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Определять параметры функционирования программно-аппаратных средств защиты информации</w:t>
            </w:r>
          </w:p>
        </w:tc>
      </w:tr>
      <w:tr w:rsidR="004E478F" w:rsidRPr="00FB127A" w14:paraId="4CC375E2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4FBD6D5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C6D6B8B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Разрабатывать методики оценки защищенности программно-аппаратных средств защиты информации</w:t>
            </w:r>
          </w:p>
        </w:tc>
      </w:tr>
      <w:tr w:rsidR="004E478F" w:rsidRPr="00FB127A" w14:paraId="19FE1ED1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18E3666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7C98B9F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Оценивать эффективность защиты информации</w:t>
            </w:r>
          </w:p>
        </w:tc>
      </w:tr>
      <w:tr w:rsidR="004E478F" w:rsidRPr="00FB127A" w14:paraId="6F260E91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44F104E1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D54F41E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Применять разработанные методики оценки защищенности программно-аппаратных средств защиты информации</w:t>
            </w:r>
          </w:p>
        </w:tc>
      </w:tr>
      <w:tr w:rsidR="004E478F" w:rsidRPr="00FB127A" w14:paraId="5A61AD4F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209D1A1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DBBD830" w14:textId="48F34093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Анализировать программно-аппаратные средства защиты с целью определения уровня обеспечиваем</w:t>
            </w:r>
            <w:r w:rsidR="00074B85">
              <w:rPr>
                <w:rFonts w:eastAsia="Times New Roman" w:cs="Times New Roman"/>
                <w:szCs w:val="24"/>
                <w:lang w:eastAsia="zh-CN"/>
              </w:rPr>
              <w:t>ых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ими защищенности и доверия</w:t>
            </w:r>
          </w:p>
        </w:tc>
      </w:tr>
      <w:tr w:rsidR="004E478F" w:rsidRPr="00FB127A" w14:paraId="0A6505E4" w14:textId="77777777" w:rsidTr="00EE3E49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7042A3E9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47971748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Принципы построения компьютерных систем и сетей</w:t>
            </w:r>
          </w:p>
        </w:tc>
      </w:tr>
      <w:tr w:rsidR="004E478F" w:rsidRPr="00FB127A" w14:paraId="40F7413C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09FC269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BF21407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Методы и методики оценки безопасности программно-аппаратных средств защиты информации </w:t>
            </w:r>
          </w:p>
        </w:tc>
      </w:tr>
      <w:tr w:rsidR="004E478F" w:rsidRPr="00FB127A" w14:paraId="28CF2D5C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88E7BD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D315679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Принципы построения программно-аппаратных средств защиты информации</w:t>
            </w:r>
          </w:p>
        </w:tc>
      </w:tr>
      <w:tr w:rsidR="004E478F" w:rsidRPr="00FB127A" w14:paraId="1708BAEE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F0BEE4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7BFE031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Принципы построения подсистем защиты информации в компьютерных системах</w:t>
            </w:r>
          </w:p>
        </w:tc>
      </w:tr>
      <w:tr w:rsidR="004E478F" w:rsidRPr="00FB127A" w14:paraId="2B19A74F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44F7EB2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604A422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Методы оценки эффективности политики безопасности, реализованной в программно-аппаратных средствах защиты информации</w:t>
            </w:r>
          </w:p>
        </w:tc>
      </w:tr>
      <w:tr w:rsidR="004E478F" w:rsidRPr="00FB127A" w14:paraId="24EF0613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2345E63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E15C9E3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Методы и средства оценки корректности и эффективности программных реализаций алгоритмов защиты информации</w:t>
            </w:r>
          </w:p>
        </w:tc>
      </w:tr>
      <w:tr w:rsidR="004E478F" w:rsidRPr="00FB127A" w14:paraId="1A4E641A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0C8BD1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00A6841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Методы анализа программного кода с целью поиска потенциальных уязвимостей и недокументированных возможностей</w:t>
            </w:r>
          </w:p>
        </w:tc>
      </w:tr>
      <w:tr w:rsidR="004E478F" w:rsidRPr="00FB127A" w14:paraId="1C97A3B2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4C62FA4C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C290453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Способы анализа применяемых методов и средств защиты информации на предмет соответствия политике безопасности</w:t>
            </w:r>
          </w:p>
        </w:tc>
      </w:tr>
      <w:tr w:rsidR="004E478F" w:rsidRPr="00FB127A" w14:paraId="6C4A6A64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06F985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4340FAE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FB127A" w14:paraId="049DA90F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DE05E02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3837148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FB127A" w14:paraId="181CB317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F6B4605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169EFAE" w14:textId="7F7637B6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FB127A" w14:paraId="70EBF0C6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00F3AC5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34E6100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FB127A" w14:paraId="5BDCD6F6" w14:textId="77777777" w:rsidTr="00EE3E49">
        <w:trPr>
          <w:trHeight w:val="20"/>
        </w:trPr>
        <w:tc>
          <w:tcPr>
            <w:tcW w:w="1088" w:type="pct"/>
            <w:shd w:val="clear" w:color="auto" w:fill="auto"/>
          </w:tcPr>
          <w:p w14:paraId="2680C97B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35BE2D4E" w14:textId="77777777" w:rsidR="004E478F" w:rsidRPr="00FB127A" w:rsidRDefault="004E478F" w:rsidP="004E478F">
            <w:pPr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-</w:t>
            </w:r>
          </w:p>
        </w:tc>
      </w:tr>
    </w:tbl>
    <w:p w14:paraId="5A53C00F" w14:textId="105F82B0" w:rsidR="00A23A53" w:rsidRDefault="00A23A53" w:rsidP="004E478F">
      <w:pPr>
        <w:suppressAutoHyphens/>
        <w:rPr>
          <w:rFonts w:eastAsia="Times New Roman" w:cs="Times New Roman"/>
          <w:lang w:eastAsia="zh-CN"/>
        </w:rPr>
      </w:pPr>
      <w:r w:rsidRPr="00FB127A">
        <w:rPr>
          <w:rFonts w:eastAsia="Times New Roman" w:cs="Times New Roman"/>
          <w:b/>
          <w:szCs w:val="20"/>
          <w:lang w:eastAsia="zh-CN"/>
        </w:rPr>
        <w:t>3.3.2. Трудовая функция</w:t>
      </w:r>
    </w:p>
    <w:p w14:paraId="2D758170" w14:textId="77777777" w:rsidR="00A23A53" w:rsidRPr="00FB127A" w:rsidRDefault="00A23A53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4772"/>
        <w:gridCol w:w="567"/>
        <w:gridCol w:w="1104"/>
        <w:gridCol w:w="1447"/>
        <w:gridCol w:w="845"/>
      </w:tblGrid>
      <w:tr w:rsidR="004E478F" w:rsidRPr="00FB127A" w14:paraId="54875AA9" w14:textId="77777777" w:rsidTr="003979E2">
        <w:trPr>
          <w:trHeight w:val="278"/>
        </w:trPr>
        <w:tc>
          <w:tcPr>
            <w:tcW w:w="718" w:type="pct"/>
            <w:shd w:val="clear" w:color="auto" w:fill="auto"/>
            <w:vAlign w:val="center"/>
          </w:tcPr>
          <w:p w14:paraId="7AC7C049" w14:textId="77777777" w:rsidR="004E478F" w:rsidRPr="00FB127A" w:rsidRDefault="004E478F" w:rsidP="004E478F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C28B7EA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Разработка требований по защите, формирование политик безопасности компьютерных систем и сетей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1246E8A" w14:textId="77777777" w:rsidR="004E478F" w:rsidRPr="00FB127A" w:rsidRDefault="004E478F" w:rsidP="004E478F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DB17881" w14:textId="77777777" w:rsidR="004E478F" w:rsidRPr="00FB127A" w:rsidRDefault="004E478F" w:rsidP="003979E2">
            <w:pPr>
              <w:suppressAutoHyphens/>
              <w:jc w:val="center"/>
              <w:textAlignment w:val="baseline"/>
              <w:rPr>
                <w:rFonts w:eastAsia="Times New Roman" w:cs="Times New Roman"/>
                <w:kern w:val="1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C/02.7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C68B491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E4185D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7</w:t>
            </w:r>
          </w:p>
        </w:tc>
      </w:tr>
    </w:tbl>
    <w:p w14:paraId="0A2CA4FE" w14:textId="77777777" w:rsidR="00A23A53" w:rsidRDefault="00A23A53"/>
    <w:tbl>
      <w:tblPr>
        <w:tblW w:w="5000" w:type="pct"/>
        <w:tblLook w:val="0000" w:firstRow="0" w:lastRow="0" w:firstColumn="0" w:lastColumn="0" w:noHBand="0" w:noVBand="0"/>
      </w:tblPr>
      <w:tblGrid>
        <w:gridCol w:w="2324"/>
        <w:gridCol w:w="1139"/>
        <w:gridCol w:w="441"/>
        <w:gridCol w:w="2475"/>
        <w:gridCol w:w="1334"/>
        <w:gridCol w:w="2489"/>
      </w:tblGrid>
      <w:tr w:rsidR="004E478F" w:rsidRPr="00FB127A" w14:paraId="03491FF6" w14:textId="77777777" w:rsidTr="00F90313">
        <w:trPr>
          <w:trHeight w:val="488"/>
        </w:trPr>
        <w:tc>
          <w:tcPr>
            <w:tcW w:w="1139" w:type="pct"/>
            <w:shd w:val="clear" w:color="auto" w:fill="auto"/>
            <w:vAlign w:val="center"/>
          </w:tcPr>
          <w:p w14:paraId="7DF4DA48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5670A72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D088EDB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2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C5D406C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07D5969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3DBD361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4E478F" w:rsidRPr="00FB127A" w14:paraId="422EFE17" w14:textId="77777777" w:rsidTr="00F90313">
        <w:trPr>
          <w:trHeight w:val="479"/>
        </w:trPr>
        <w:tc>
          <w:tcPr>
            <w:tcW w:w="1139" w:type="pct"/>
            <w:shd w:val="clear" w:color="auto" w:fill="auto"/>
            <w:vAlign w:val="center"/>
          </w:tcPr>
          <w:p w14:paraId="275BD8A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987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0992CED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54" w:type="pct"/>
            <w:tcBorders>
              <w:top w:val="single" w:sz="2" w:space="0" w:color="808080"/>
            </w:tcBorders>
            <w:shd w:val="clear" w:color="auto" w:fill="auto"/>
          </w:tcPr>
          <w:p w14:paraId="6016E979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20" w:type="pct"/>
            <w:tcBorders>
              <w:top w:val="single" w:sz="2" w:space="0" w:color="808080"/>
            </w:tcBorders>
            <w:shd w:val="clear" w:color="auto" w:fill="auto"/>
          </w:tcPr>
          <w:p w14:paraId="6A07A417" w14:textId="77777777" w:rsidR="004E478F" w:rsidRPr="00FB127A" w:rsidRDefault="004E478F" w:rsidP="004E478F">
            <w:pPr>
              <w:suppressAutoHyphens/>
              <w:ind w:right="-104"/>
              <w:jc w:val="center"/>
              <w:rPr>
                <w:rFonts w:eastAsia="Times New Roman" w:cs="Times New Roman"/>
                <w:sz w:val="20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1FD69C3D" w14:textId="77777777" w:rsidR="004E478F" w:rsidRPr="00FB127A" w:rsidRDefault="004E478F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219"/>
        <w:gridCol w:w="7980"/>
      </w:tblGrid>
      <w:tr w:rsidR="004E478F" w:rsidRPr="00FB127A" w14:paraId="28BD21C0" w14:textId="77777777" w:rsidTr="00EE3E49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07348883" w14:textId="77777777" w:rsidR="004E478F" w:rsidRPr="00FB127A" w:rsidRDefault="004E478F" w:rsidP="004E478F">
            <w:pPr>
              <w:suppressAutoHyphens/>
              <w:ind w:left="22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0565AD7C" w14:textId="77777777" w:rsidR="004E478F" w:rsidRPr="00FB127A" w:rsidRDefault="004E478F" w:rsidP="004E478F">
            <w:pPr>
              <w:suppressAutoHyphens/>
              <w:ind w:left="22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Формирование политик безопасности компьютерных систем</w:t>
            </w:r>
          </w:p>
        </w:tc>
      </w:tr>
      <w:tr w:rsidR="004E478F" w:rsidRPr="00FB127A" w14:paraId="576683D3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AC482F6" w14:textId="77777777" w:rsidR="004E478F" w:rsidRPr="00FB127A" w:rsidRDefault="004E478F" w:rsidP="004E478F">
            <w:pPr>
              <w:suppressAutoHyphens/>
              <w:snapToGrid w:val="0"/>
              <w:ind w:left="22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FE10AC1" w14:textId="77777777" w:rsidR="004E478F" w:rsidRPr="00FB127A" w:rsidRDefault="004E478F" w:rsidP="004E478F">
            <w:pPr>
              <w:suppressAutoHyphens/>
              <w:ind w:left="22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Консультирование по вопросам безопасности компьютерных систем </w:t>
            </w:r>
          </w:p>
        </w:tc>
      </w:tr>
      <w:tr w:rsidR="004E478F" w:rsidRPr="00FB127A" w14:paraId="75646ECB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2DC1D35" w14:textId="77777777" w:rsidR="004E478F" w:rsidRPr="00FB127A" w:rsidRDefault="004E478F" w:rsidP="004E478F">
            <w:pPr>
              <w:suppressAutoHyphens/>
              <w:snapToGrid w:val="0"/>
              <w:ind w:left="22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1592EC8" w14:textId="77777777" w:rsidR="004E478F" w:rsidRPr="00FB127A" w:rsidRDefault="004E478F" w:rsidP="004E478F">
            <w:pPr>
              <w:suppressAutoHyphens/>
              <w:ind w:left="22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Разработка профилей защиты и заданий по безопасности</w:t>
            </w:r>
          </w:p>
        </w:tc>
      </w:tr>
      <w:tr w:rsidR="004E478F" w:rsidRPr="00FB127A" w14:paraId="35378867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8FB4E2B" w14:textId="77777777" w:rsidR="004E478F" w:rsidRPr="00FB127A" w:rsidRDefault="004E478F" w:rsidP="004E478F">
            <w:pPr>
              <w:suppressAutoHyphens/>
              <w:snapToGrid w:val="0"/>
              <w:ind w:left="22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BF29B2A" w14:textId="77777777" w:rsidR="004E478F" w:rsidRPr="00FB127A" w:rsidRDefault="004E478F" w:rsidP="004E478F">
            <w:pPr>
              <w:suppressAutoHyphens/>
              <w:ind w:left="22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Разработка технических заданий на создание средств защиты информации</w:t>
            </w:r>
          </w:p>
        </w:tc>
      </w:tr>
      <w:tr w:rsidR="004E478F" w:rsidRPr="00FB127A" w14:paraId="0D59EF0B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E78B1B5" w14:textId="77777777" w:rsidR="004E478F" w:rsidRPr="00FB127A" w:rsidRDefault="004E478F" w:rsidP="004E478F">
            <w:pPr>
              <w:suppressAutoHyphens/>
              <w:snapToGrid w:val="0"/>
              <w:ind w:left="22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74641DF" w14:textId="77777777" w:rsidR="004E478F" w:rsidRPr="00FB127A" w:rsidRDefault="004E478F" w:rsidP="004E478F">
            <w:pPr>
              <w:suppressAutoHyphens/>
              <w:autoSpaceDE w:val="0"/>
              <w:ind w:left="22"/>
              <w:jc w:val="both"/>
              <w:rPr>
                <w:rFonts w:eastAsia="Calibri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Принятие решения о необходимости защиты информации, содержащейся в информационной системе</w:t>
            </w:r>
          </w:p>
        </w:tc>
      </w:tr>
      <w:tr w:rsidR="004E478F" w:rsidRPr="00FB127A" w14:paraId="7486188B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4E34231B" w14:textId="77777777" w:rsidR="004E478F" w:rsidRPr="00FB127A" w:rsidRDefault="004E478F" w:rsidP="004E478F">
            <w:pPr>
              <w:suppressAutoHyphens/>
              <w:snapToGrid w:val="0"/>
              <w:ind w:left="22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1339FCB" w14:textId="77777777" w:rsidR="004E478F" w:rsidRPr="00FB127A" w:rsidRDefault="004E478F" w:rsidP="004E478F">
            <w:pPr>
              <w:suppressAutoHyphens/>
              <w:autoSpaceDE w:val="0"/>
              <w:ind w:left="22"/>
              <w:jc w:val="both"/>
              <w:rPr>
                <w:rFonts w:eastAsia="Calibri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Классификация информационной системы по требованиям защиты информации</w:t>
            </w:r>
          </w:p>
        </w:tc>
      </w:tr>
      <w:tr w:rsidR="004E478F" w:rsidRPr="00FB127A" w14:paraId="2DA43197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768789E" w14:textId="77777777" w:rsidR="004E478F" w:rsidRPr="00FB127A" w:rsidRDefault="004E478F" w:rsidP="004E478F">
            <w:pPr>
              <w:suppressAutoHyphens/>
              <w:snapToGrid w:val="0"/>
              <w:ind w:left="22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DE8236F" w14:textId="77777777" w:rsidR="004E478F" w:rsidRPr="00FB127A" w:rsidRDefault="004E478F" w:rsidP="004E478F">
            <w:pPr>
              <w:suppressAutoHyphens/>
              <w:autoSpaceDE w:val="0"/>
              <w:ind w:left="22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Определение угроз безопасности информации, реализация которых может привести к нарушению безопасности информации в </w:t>
            </w:r>
            <w:r w:rsidRPr="00FB127A">
              <w:rPr>
                <w:rFonts w:eastAsia="Calibri" w:cs="Times New Roman"/>
                <w:szCs w:val="24"/>
                <w:lang w:eastAsia="zh-CN"/>
              </w:rPr>
              <w:t>компьютерной системе и сети</w:t>
            </w:r>
          </w:p>
        </w:tc>
      </w:tr>
      <w:tr w:rsidR="004E478F" w:rsidRPr="00FB127A" w14:paraId="60B67729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F0F46A6" w14:textId="77777777" w:rsidR="004E478F" w:rsidRPr="00FB127A" w:rsidRDefault="004E478F" w:rsidP="004E478F">
            <w:pPr>
              <w:suppressAutoHyphens/>
              <w:snapToGrid w:val="0"/>
              <w:ind w:left="22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8160B25" w14:textId="77777777" w:rsidR="004E478F" w:rsidRPr="00FB127A" w:rsidRDefault="004E478F" w:rsidP="004E478F">
            <w:pPr>
              <w:suppressAutoHyphens/>
              <w:autoSpaceDE w:val="0"/>
              <w:ind w:left="22"/>
              <w:jc w:val="both"/>
              <w:rPr>
                <w:rFonts w:eastAsia="Calibri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Разработка модели угроз безопасности информации</w:t>
            </w:r>
          </w:p>
        </w:tc>
      </w:tr>
      <w:tr w:rsidR="004E478F" w:rsidRPr="00FB127A" w14:paraId="7E8C641A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3064F3D" w14:textId="77777777" w:rsidR="004E478F" w:rsidRPr="00FB127A" w:rsidRDefault="004E478F" w:rsidP="004E478F">
            <w:pPr>
              <w:suppressAutoHyphens/>
              <w:snapToGrid w:val="0"/>
              <w:ind w:left="22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41AADDA" w14:textId="77777777" w:rsidR="004E478F" w:rsidRPr="00FB127A" w:rsidRDefault="004E478F" w:rsidP="004E478F">
            <w:pPr>
              <w:suppressAutoHyphens/>
              <w:ind w:left="22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Задание требований к защите информации компьютерной системы</w:t>
            </w:r>
          </w:p>
        </w:tc>
      </w:tr>
      <w:tr w:rsidR="004E478F" w:rsidRPr="00FB127A" w14:paraId="70F55A25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AE9267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D75882A" w14:textId="77777777" w:rsidR="004E478F" w:rsidRPr="00FB127A" w:rsidRDefault="004E478F" w:rsidP="004E478F">
            <w:pPr>
              <w:suppressAutoHyphens/>
              <w:ind w:left="22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Разработка руководящих документов по защите информации в организации</w:t>
            </w:r>
          </w:p>
        </w:tc>
      </w:tr>
      <w:tr w:rsidR="004E478F" w:rsidRPr="00FB127A" w14:paraId="16203AF4" w14:textId="77777777" w:rsidTr="00EE3E49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0F9021B3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27698501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ind w:left="22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Анализировать компьютерную систему с целью определения необходимого уровня защищенности и доверия</w:t>
            </w:r>
          </w:p>
        </w:tc>
      </w:tr>
      <w:tr w:rsidR="004E478F" w:rsidRPr="00FB127A" w14:paraId="0E926566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D824FF8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B42D92D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ind w:left="22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Разрабатывать профили защиты компьютерных систем </w:t>
            </w:r>
          </w:p>
        </w:tc>
      </w:tr>
      <w:tr w:rsidR="004E478F" w:rsidRPr="00FB127A" w14:paraId="6BE64873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148A990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B9DB2EE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ind w:left="22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Формулировать задания по безопасности компьютерных систем </w:t>
            </w:r>
          </w:p>
        </w:tc>
      </w:tr>
      <w:tr w:rsidR="004E478F" w:rsidRPr="00FB127A" w14:paraId="0A5B81D2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C764482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02F1C3F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ind w:left="22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Выполнять анализ безопасности компьютерных систем и разрабатывать рекомендации по эксплуатации системы защиты информации</w:t>
            </w:r>
          </w:p>
        </w:tc>
      </w:tr>
      <w:tr w:rsidR="004E478F" w:rsidRPr="00FB127A" w14:paraId="7A243B50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38FFC19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5C74EBA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ind w:left="22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Формировать политики безопасности компьютерных систем и сетей</w:t>
            </w:r>
          </w:p>
        </w:tc>
      </w:tr>
      <w:tr w:rsidR="004E478F" w:rsidRPr="00FB127A" w14:paraId="7F6F713B" w14:textId="77777777" w:rsidTr="00EE3E49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5B04751B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550D6F30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ind w:left="22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Принципы построения компьютерных систем и сетей</w:t>
            </w:r>
          </w:p>
        </w:tc>
      </w:tr>
      <w:tr w:rsidR="004E478F" w:rsidRPr="00FB127A" w14:paraId="1FF4AE3C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157DABE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26FA408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ind w:left="22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Модели безопасности компьютерных систем</w:t>
            </w:r>
          </w:p>
        </w:tc>
      </w:tr>
      <w:tr w:rsidR="004E478F" w:rsidRPr="00FB127A" w14:paraId="569EFBD4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8CCF9C9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A973A29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ind w:left="22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Виды политик безопасности компьютерных систем и сетей</w:t>
            </w:r>
          </w:p>
        </w:tc>
      </w:tr>
      <w:tr w:rsidR="004E478F" w:rsidRPr="00FB127A" w14:paraId="4F2406B3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C2FD20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19A14FD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ind w:left="22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Принципы построения средств криптографической защиты информации</w:t>
            </w:r>
          </w:p>
        </w:tc>
      </w:tr>
      <w:tr w:rsidR="004E478F" w:rsidRPr="00FB127A" w14:paraId="3D02FF83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421E43C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33D9828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ind w:left="22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FB127A" w14:paraId="784147D4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7111B4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6507911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ind w:left="22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Возможности используемых и планируемых к использованию средств защиты информации</w:t>
            </w:r>
          </w:p>
        </w:tc>
      </w:tr>
      <w:tr w:rsidR="004E478F" w:rsidRPr="00FB127A" w14:paraId="2690AE97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B6D9B3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6E91328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FB127A" w14:paraId="790A0308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7868E2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00849F5" w14:textId="58902142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FB127A" w14:paraId="79A8A5CB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023519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5FE58FD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FB127A" w14:paraId="0211FAD0" w14:textId="77777777" w:rsidTr="00EE3E49">
        <w:trPr>
          <w:trHeight w:val="20"/>
        </w:trPr>
        <w:tc>
          <w:tcPr>
            <w:tcW w:w="1088" w:type="pct"/>
            <w:shd w:val="clear" w:color="auto" w:fill="auto"/>
          </w:tcPr>
          <w:p w14:paraId="55ED4C50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0B9584BD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-</w:t>
            </w:r>
          </w:p>
        </w:tc>
      </w:tr>
    </w:tbl>
    <w:p w14:paraId="06CFC13A" w14:textId="486C0306" w:rsidR="004E478F" w:rsidRDefault="004E478F" w:rsidP="004E478F">
      <w:pPr>
        <w:suppressAutoHyphens/>
        <w:rPr>
          <w:rFonts w:eastAsia="Times New Roman" w:cs="Times New Roman"/>
          <w:lang w:eastAsia="zh-CN"/>
        </w:rPr>
      </w:pPr>
    </w:p>
    <w:p w14:paraId="743B835D" w14:textId="77777777" w:rsidR="00327DC4" w:rsidRDefault="00327DC4" w:rsidP="004E478F">
      <w:pPr>
        <w:suppressAutoHyphens/>
        <w:rPr>
          <w:rFonts w:eastAsia="Times New Roman" w:cs="Times New Roman"/>
          <w:lang w:eastAsia="zh-CN"/>
        </w:rPr>
      </w:pPr>
    </w:p>
    <w:p w14:paraId="2A2B7CCD" w14:textId="77777777" w:rsidR="00327DC4" w:rsidRDefault="00327DC4" w:rsidP="004E478F">
      <w:pPr>
        <w:suppressAutoHyphens/>
        <w:rPr>
          <w:rFonts w:eastAsia="Times New Roman" w:cs="Times New Roman"/>
          <w:lang w:eastAsia="zh-CN"/>
        </w:rPr>
      </w:pPr>
    </w:p>
    <w:p w14:paraId="615F7B3E" w14:textId="77777777" w:rsidR="00327DC4" w:rsidRDefault="00327DC4" w:rsidP="004E478F">
      <w:pPr>
        <w:suppressAutoHyphens/>
        <w:rPr>
          <w:rFonts w:eastAsia="Times New Roman" w:cs="Times New Roman"/>
          <w:lang w:eastAsia="zh-CN"/>
        </w:rPr>
      </w:pPr>
    </w:p>
    <w:p w14:paraId="72BCC7A8" w14:textId="4E330A61" w:rsidR="00A23A53" w:rsidRDefault="00A23A53" w:rsidP="004E478F">
      <w:pPr>
        <w:suppressAutoHyphens/>
        <w:rPr>
          <w:rFonts w:eastAsia="Times New Roman" w:cs="Times New Roman"/>
          <w:lang w:eastAsia="zh-CN"/>
        </w:rPr>
      </w:pPr>
      <w:r w:rsidRPr="00FB127A">
        <w:rPr>
          <w:rFonts w:eastAsia="Times New Roman" w:cs="Times New Roman"/>
          <w:b/>
          <w:szCs w:val="20"/>
          <w:lang w:eastAsia="zh-CN"/>
        </w:rPr>
        <w:t>3.3.3. Трудовая функция</w:t>
      </w:r>
    </w:p>
    <w:p w14:paraId="0E30454B" w14:textId="77777777" w:rsidR="00A23A53" w:rsidRPr="00FB127A" w:rsidRDefault="00A23A53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8"/>
        <w:gridCol w:w="4488"/>
        <w:gridCol w:w="567"/>
        <w:gridCol w:w="1385"/>
        <w:gridCol w:w="1447"/>
        <w:gridCol w:w="845"/>
      </w:tblGrid>
      <w:tr w:rsidR="004E478F" w:rsidRPr="00FB127A" w14:paraId="2001330F" w14:textId="77777777" w:rsidTr="00327DC4">
        <w:trPr>
          <w:trHeight w:val="278"/>
        </w:trPr>
        <w:tc>
          <w:tcPr>
            <w:tcW w:w="719" w:type="pct"/>
            <w:shd w:val="clear" w:color="auto" w:fill="auto"/>
            <w:vAlign w:val="center"/>
          </w:tcPr>
          <w:p w14:paraId="699F4907" w14:textId="77777777" w:rsidR="004E478F" w:rsidRPr="00FB127A" w:rsidRDefault="004E478F" w:rsidP="004E478F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C1708E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Проведение анализа безопасности компьютерных систем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E07B759" w14:textId="77777777" w:rsidR="004E478F" w:rsidRPr="00FB127A" w:rsidRDefault="004E478F" w:rsidP="004E478F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911C147" w14:textId="77777777" w:rsidR="004E478F" w:rsidRPr="00FB127A" w:rsidRDefault="004E478F" w:rsidP="00F90313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C/03.7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93082A9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1133E9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7</w:t>
            </w:r>
          </w:p>
        </w:tc>
      </w:tr>
    </w:tbl>
    <w:p w14:paraId="180F8C6C" w14:textId="77777777" w:rsidR="00A23A53" w:rsidRDefault="00A23A53"/>
    <w:tbl>
      <w:tblPr>
        <w:tblW w:w="5000" w:type="pct"/>
        <w:tblLook w:val="0000" w:firstRow="0" w:lastRow="0" w:firstColumn="0" w:lastColumn="0" w:noHBand="0" w:noVBand="0"/>
      </w:tblPr>
      <w:tblGrid>
        <w:gridCol w:w="2308"/>
        <w:gridCol w:w="1120"/>
        <w:gridCol w:w="433"/>
        <w:gridCol w:w="2377"/>
        <w:gridCol w:w="1377"/>
        <w:gridCol w:w="2587"/>
      </w:tblGrid>
      <w:tr w:rsidR="004E478F" w:rsidRPr="00FB127A" w14:paraId="60FF6D3D" w14:textId="77777777" w:rsidTr="00F90313">
        <w:trPr>
          <w:trHeight w:val="488"/>
        </w:trPr>
        <w:tc>
          <w:tcPr>
            <w:tcW w:w="1131" w:type="pct"/>
            <w:shd w:val="clear" w:color="auto" w:fill="auto"/>
            <w:vAlign w:val="center"/>
          </w:tcPr>
          <w:p w14:paraId="4D3272EB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36F90A4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2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A0CB34E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1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4477501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4606DA5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25B3B51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4E478F" w:rsidRPr="00FB127A" w14:paraId="44BE85BE" w14:textId="77777777" w:rsidTr="00F90313">
        <w:trPr>
          <w:trHeight w:val="479"/>
        </w:trPr>
        <w:tc>
          <w:tcPr>
            <w:tcW w:w="1131" w:type="pct"/>
            <w:shd w:val="clear" w:color="auto" w:fill="auto"/>
            <w:vAlign w:val="center"/>
          </w:tcPr>
          <w:p w14:paraId="420E9CB2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926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59E22D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75" w:type="pct"/>
            <w:tcBorders>
              <w:top w:val="single" w:sz="2" w:space="0" w:color="808080"/>
            </w:tcBorders>
            <w:shd w:val="clear" w:color="auto" w:fill="auto"/>
          </w:tcPr>
          <w:p w14:paraId="5EAB8B90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68" w:type="pct"/>
            <w:tcBorders>
              <w:top w:val="single" w:sz="2" w:space="0" w:color="808080"/>
            </w:tcBorders>
            <w:shd w:val="clear" w:color="auto" w:fill="auto"/>
          </w:tcPr>
          <w:p w14:paraId="7615FE02" w14:textId="77777777" w:rsidR="004E478F" w:rsidRPr="00FB127A" w:rsidRDefault="004E478F" w:rsidP="004E478F">
            <w:pPr>
              <w:suppressAutoHyphens/>
              <w:ind w:right="-104"/>
              <w:jc w:val="center"/>
              <w:rPr>
                <w:rFonts w:eastAsia="Times New Roman" w:cs="Times New Roman"/>
                <w:sz w:val="20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5C1D9CF8" w14:textId="77777777" w:rsidR="004E478F" w:rsidRPr="00FB127A" w:rsidRDefault="004E478F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219"/>
        <w:gridCol w:w="7980"/>
      </w:tblGrid>
      <w:tr w:rsidR="004E478F" w:rsidRPr="00FB127A" w14:paraId="06804457" w14:textId="77777777" w:rsidTr="00EE3E49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771BB2DA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7CA95073" w14:textId="77777777" w:rsidR="004E478F" w:rsidRPr="00FB127A" w:rsidRDefault="004E478F" w:rsidP="004E478F">
            <w:pPr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Определение уровня защищенности и доверия в компьютерных системах</w:t>
            </w:r>
          </w:p>
        </w:tc>
      </w:tr>
      <w:tr w:rsidR="004E478F" w:rsidRPr="00FB127A" w14:paraId="33CA44B7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1CA7B2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FE232F8" w14:textId="77777777" w:rsidR="004E478F" w:rsidRPr="00FB127A" w:rsidRDefault="004E478F" w:rsidP="004E478F">
            <w:pPr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Оценка рисков, связанных с осуществлением угроз безопасности в отношении компьютерных систем</w:t>
            </w:r>
          </w:p>
        </w:tc>
      </w:tr>
      <w:tr w:rsidR="004E478F" w:rsidRPr="00FB127A" w14:paraId="06101359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1BAEB2E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ADD4796" w14:textId="77777777" w:rsidR="004E478F" w:rsidRPr="00FB127A" w:rsidRDefault="004E478F" w:rsidP="004E478F">
            <w:pPr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Оценка соответствия механизмов безопасности компьютерной системы требованиям существующих нормативных документов, а также их адекватности существующим рискам</w:t>
            </w:r>
          </w:p>
        </w:tc>
      </w:tr>
      <w:tr w:rsidR="004E478F" w:rsidRPr="00FB127A" w14:paraId="4C551FD1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1C2E63E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D07B91C" w14:textId="512D31AC" w:rsidR="004E478F" w:rsidRPr="00FB127A" w:rsidRDefault="004E478F" w:rsidP="004E478F">
            <w:pPr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Подготовка аналитического отчета по результатам проведенного анализа</w:t>
            </w:r>
            <w:r w:rsidR="00B4174D" w:rsidRPr="00FB127A">
              <w:rPr>
                <w:rFonts w:eastAsia="Times New Roman" w:cs="Times New Roman"/>
                <w:szCs w:val="24"/>
                <w:lang w:eastAsia="zh-CN"/>
              </w:rPr>
              <w:t xml:space="preserve"> уровня защищенности и доверия в компьютерных системах</w:t>
            </w:r>
          </w:p>
        </w:tc>
      </w:tr>
      <w:tr w:rsidR="004E478F" w:rsidRPr="00FB127A" w14:paraId="730C0EFB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8B27B0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22791AA" w14:textId="5B8A9E21" w:rsidR="004E478F" w:rsidRPr="00FB127A" w:rsidRDefault="004E478F" w:rsidP="004E478F">
            <w:pPr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Формулирование предложений по устранению выявленных уязвимостей</w:t>
            </w:r>
            <w:r w:rsidR="00FF11DF" w:rsidRPr="00FB127A">
              <w:rPr>
                <w:rFonts w:eastAsia="Times New Roman" w:cs="Times New Roman"/>
                <w:szCs w:val="24"/>
                <w:lang w:eastAsia="zh-CN"/>
              </w:rPr>
              <w:t xml:space="preserve"> компьютерных сетей</w:t>
            </w:r>
          </w:p>
        </w:tc>
      </w:tr>
      <w:tr w:rsidR="004E478F" w:rsidRPr="00FB127A" w14:paraId="07813749" w14:textId="77777777" w:rsidTr="00EE3E49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30A7A680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2AAB44F5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Анализировать компьютерную систему с целью определения уровня защищенности и доверия</w:t>
            </w:r>
          </w:p>
        </w:tc>
      </w:tr>
      <w:tr w:rsidR="004E478F" w:rsidRPr="00FB127A" w14:paraId="028F9F20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3329B8D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7863442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Прогнозировать возможные пути развития действий нарушителя информационной безопасности</w:t>
            </w:r>
          </w:p>
        </w:tc>
      </w:tr>
      <w:tr w:rsidR="004E478F" w:rsidRPr="00FB127A" w14:paraId="0C5F78D3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AD83C41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48C7B35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Производить анализ политики безопасности на предмет адекватности</w:t>
            </w:r>
          </w:p>
        </w:tc>
      </w:tr>
      <w:tr w:rsidR="004E478F" w:rsidRPr="00FB127A" w14:paraId="35240A9F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45AADE97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72A1994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Проводить мониторинг, анализ и сравнение эффективности программно-аппаратных средств защиты информации в операционных системах</w:t>
            </w:r>
          </w:p>
        </w:tc>
      </w:tr>
      <w:tr w:rsidR="004E478F" w:rsidRPr="00FB127A" w14:paraId="5670B1F6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42B85705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4EF2BD1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Составлять и оформлять аналитический отчет по результатам проведенного анализа</w:t>
            </w:r>
          </w:p>
        </w:tc>
      </w:tr>
      <w:tr w:rsidR="004E478F" w:rsidRPr="00FB127A" w14:paraId="30AA9E50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C681DAF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1478AF6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Разрабатывать предложения по устранению выявленных уязвимостей</w:t>
            </w:r>
          </w:p>
        </w:tc>
      </w:tr>
      <w:tr w:rsidR="004E478F" w:rsidRPr="00FB127A" w14:paraId="274EDE69" w14:textId="77777777" w:rsidTr="00EE3E49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1C883D94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31AF25EE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Принципы построения компьютерных систем и сетей</w:t>
            </w:r>
          </w:p>
        </w:tc>
      </w:tr>
      <w:tr w:rsidR="004E478F" w:rsidRPr="00FB127A" w14:paraId="65417828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7B7342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A58A1BB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Уязвимости компьютерных систем и сетей</w:t>
            </w:r>
          </w:p>
        </w:tc>
      </w:tr>
      <w:tr w:rsidR="004E478F" w:rsidRPr="00FB127A" w14:paraId="4CB87286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BAB8A5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EE8314F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Криптографические методы защиты информации</w:t>
            </w:r>
          </w:p>
        </w:tc>
      </w:tr>
      <w:tr w:rsidR="004E478F" w:rsidRPr="00FB127A" w14:paraId="03C7717E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B0E5BD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0E5324C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Принципы построения систем управления базами данных</w:t>
            </w:r>
          </w:p>
        </w:tc>
      </w:tr>
      <w:tr w:rsidR="004E478F" w:rsidRPr="00FB127A" w14:paraId="139F1405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559A71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B6D1A84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Средства анализа конфигураций</w:t>
            </w:r>
          </w:p>
        </w:tc>
      </w:tr>
      <w:tr w:rsidR="004E478F" w:rsidRPr="00FB127A" w14:paraId="5DF5272C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8CFC40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5A033EF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FB127A" w14:paraId="54262788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0ECAA8A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25724A9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FB127A" w14:paraId="0717EC3A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6C778D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D73307C" w14:textId="62124076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FB127A" w14:paraId="43EEB220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BCE251E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E72C4A4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FB127A" w14:paraId="6329ABB0" w14:textId="77777777" w:rsidTr="00EE3E49">
        <w:trPr>
          <w:trHeight w:val="20"/>
        </w:trPr>
        <w:tc>
          <w:tcPr>
            <w:tcW w:w="1088" w:type="pct"/>
            <w:shd w:val="clear" w:color="auto" w:fill="auto"/>
          </w:tcPr>
          <w:p w14:paraId="37345ADB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6E8E463E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-</w:t>
            </w:r>
          </w:p>
        </w:tc>
      </w:tr>
    </w:tbl>
    <w:p w14:paraId="10B878F2" w14:textId="77777777" w:rsidR="00F90313" w:rsidRPr="00FB127A" w:rsidRDefault="00F90313" w:rsidP="004E478F">
      <w:pPr>
        <w:suppressAutoHyphens/>
        <w:rPr>
          <w:rFonts w:eastAsia="Times New Roman" w:cs="Times New Roman"/>
          <w:lang w:eastAsia="zh-CN"/>
        </w:rPr>
      </w:pPr>
    </w:p>
    <w:p w14:paraId="7FE4CFCE" w14:textId="4D00F154" w:rsidR="004E478F" w:rsidRDefault="00A23A53" w:rsidP="004E478F">
      <w:pPr>
        <w:suppressAutoHyphens/>
        <w:rPr>
          <w:rFonts w:eastAsia="Times New Roman" w:cs="Times New Roman"/>
          <w:lang w:eastAsia="zh-CN"/>
        </w:rPr>
      </w:pPr>
      <w:r w:rsidRPr="00FB127A">
        <w:rPr>
          <w:rFonts w:eastAsia="Times New Roman" w:cs="Times New Roman"/>
          <w:b/>
          <w:szCs w:val="20"/>
          <w:lang w:eastAsia="zh-CN"/>
        </w:rPr>
        <w:t>3.3.4. Трудовая функция</w:t>
      </w:r>
    </w:p>
    <w:p w14:paraId="258E432F" w14:textId="77777777" w:rsidR="00A23A53" w:rsidRPr="00FB127A" w:rsidRDefault="00A23A53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98"/>
        <w:gridCol w:w="4639"/>
        <w:gridCol w:w="567"/>
        <w:gridCol w:w="1104"/>
        <w:gridCol w:w="1447"/>
        <w:gridCol w:w="845"/>
      </w:tblGrid>
      <w:tr w:rsidR="004E478F" w:rsidRPr="00FB127A" w14:paraId="5B8EC857" w14:textId="77777777" w:rsidTr="00F90313">
        <w:trPr>
          <w:trHeight w:val="278"/>
        </w:trPr>
        <w:tc>
          <w:tcPr>
            <w:tcW w:w="783" w:type="pct"/>
            <w:shd w:val="clear" w:color="auto" w:fill="auto"/>
            <w:vAlign w:val="center"/>
          </w:tcPr>
          <w:p w14:paraId="17794C4C" w14:textId="77777777" w:rsidR="004E478F" w:rsidRPr="00FB127A" w:rsidRDefault="004E478F" w:rsidP="004E478F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70B3E9" w14:textId="76EFF02F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Проведение сертификации программно-аппаратных средств защиты информации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5B2C33E" w14:textId="77777777" w:rsidR="004E478F" w:rsidRPr="00FB127A" w:rsidRDefault="004E478F" w:rsidP="004E478F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5F8F3F2" w14:textId="77777777" w:rsidR="004E478F" w:rsidRPr="00FB127A" w:rsidRDefault="004E478F" w:rsidP="00F90313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C/04.7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B35D42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0D9EB8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7</w:t>
            </w:r>
          </w:p>
        </w:tc>
      </w:tr>
    </w:tbl>
    <w:p w14:paraId="10D52E19" w14:textId="77777777" w:rsidR="00A23A53" w:rsidRDefault="00A23A53"/>
    <w:tbl>
      <w:tblPr>
        <w:tblW w:w="5000" w:type="pct"/>
        <w:tblLook w:val="0000" w:firstRow="0" w:lastRow="0" w:firstColumn="0" w:lastColumn="0" w:noHBand="0" w:noVBand="0"/>
      </w:tblPr>
      <w:tblGrid>
        <w:gridCol w:w="2438"/>
        <w:gridCol w:w="1149"/>
        <w:gridCol w:w="424"/>
        <w:gridCol w:w="2510"/>
        <w:gridCol w:w="1294"/>
        <w:gridCol w:w="2387"/>
      </w:tblGrid>
      <w:tr w:rsidR="004E478F" w:rsidRPr="00FB127A" w14:paraId="633BE284" w14:textId="77777777" w:rsidTr="00F90313">
        <w:trPr>
          <w:trHeight w:val="488"/>
        </w:trPr>
        <w:tc>
          <w:tcPr>
            <w:tcW w:w="1195" w:type="pct"/>
            <w:shd w:val="clear" w:color="auto" w:fill="auto"/>
            <w:vAlign w:val="center"/>
          </w:tcPr>
          <w:p w14:paraId="47A9D509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95E9FA5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08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E1F73EE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2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7AF3605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7B83F5F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2640C62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4E478F" w:rsidRPr="00FB127A" w14:paraId="54882944" w14:textId="77777777" w:rsidTr="00F90313">
        <w:trPr>
          <w:trHeight w:val="479"/>
        </w:trPr>
        <w:tc>
          <w:tcPr>
            <w:tcW w:w="1195" w:type="pct"/>
            <w:shd w:val="clear" w:color="auto" w:fill="auto"/>
            <w:vAlign w:val="center"/>
          </w:tcPr>
          <w:p w14:paraId="0B6DD6C5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2001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0FD4FDD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34" w:type="pct"/>
            <w:tcBorders>
              <w:top w:val="single" w:sz="2" w:space="0" w:color="808080"/>
            </w:tcBorders>
            <w:shd w:val="clear" w:color="auto" w:fill="auto"/>
          </w:tcPr>
          <w:p w14:paraId="791BC6E5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170" w:type="pct"/>
            <w:tcBorders>
              <w:top w:val="single" w:sz="2" w:space="0" w:color="808080"/>
            </w:tcBorders>
            <w:shd w:val="clear" w:color="auto" w:fill="auto"/>
          </w:tcPr>
          <w:p w14:paraId="39AA4790" w14:textId="77777777" w:rsidR="004E478F" w:rsidRPr="00FB127A" w:rsidRDefault="004E478F" w:rsidP="004E478F">
            <w:pPr>
              <w:suppressAutoHyphens/>
              <w:ind w:right="-104"/>
              <w:jc w:val="center"/>
              <w:rPr>
                <w:rFonts w:eastAsia="Times New Roman" w:cs="Times New Roman"/>
                <w:sz w:val="20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06A3FA43" w14:textId="77777777" w:rsidR="004E478F" w:rsidRPr="00FB127A" w:rsidRDefault="004E478F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219"/>
        <w:gridCol w:w="7980"/>
      </w:tblGrid>
      <w:tr w:rsidR="004E478F" w:rsidRPr="00FB127A" w14:paraId="55B74E4F" w14:textId="77777777" w:rsidTr="00EE3E49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5BC486AC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1D6F6661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Проведение теоретических исследований уровней защищенности компьютерных систем и сетей</w:t>
            </w:r>
          </w:p>
        </w:tc>
      </w:tr>
      <w:tr w:rsidR="004E478F" w:rsidRPr="00FB127A" w14:paraId="7C44B2FB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44419F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3A42C4E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Проведение экспериментальных исследований уровней защищенности компьютерных систем и сетей</w:t>
            </w:r>
          </w:p>
        </w:tc>
      </w:tr>
      <w:tr w:rsidR="004E478F" w:rsidRPr="00FB127A" w14:paraId="21FAA592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29330C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3C259C5" w14:textId="3ADA378D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Проведение сертификационных испытаний </w:t>
            </w:r>
            <w:r w:rsidR="002F38C0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программно-аппаратных средств защиты информации 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с использованием инструментальных средств</w:t>
            </w:r>
          </w:p>
        </w:tc>
      </w:tr>
      <w:tr w:rsidR="004E478F" w:rsidRPr="00FB127A" w14:paraId="61B5F97B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7AEA51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1FF142D" w14:textId="60F81925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Подготовка аналитического отчета по результатам проведенных сертификационных испытаний</w:t>
            </w:r>
            <w:r w:rsidR="002F38C0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программно-аппаратных средств защиты информации</w:t>
            </w:r>
          </w:p>
        </w:tc>
      </w:tr>
      <w:tr w:rsidR="004E478F" w:rsidRPr="00FB127A" w14:paraId="746B5B99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D30DCB2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68F598D" w14:textId="05C103DB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Формулирование выводов </w:t>
            </w:r>
            <w:r w:rsidR="0089164A">
              <w:rPr>
                <w:rFonts w:eastAsia="Times New Roman" w:cs="Times New Roman"/>
                <w:kern w:val="1"/>
                <w:szCs w:val="24"/>
                <w:lang w:eastAsia="zh-CN"/>
              </w:rPr>
              <w:t>об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оценке защищенности</w:t>
            </w:r>
            <w:r w:rsidR="002F38C0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компьютерных систем и сетей</w:t>
            </w:r>
          </w:p>
        </w:tc>
      </w:tr>
      <w:tr w:rsidR="004E478F" w:rsidRPr="00FB127A" w14:paraId="1A33D4E7" w14:textId="77777777" w:rsidTr="00EE3E49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55A5F3A4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5A80CC8B" w14:textId="77777777" w:rsidR="004E478F" w:rsidRPr="00FB127A" w:rsidRDefault="004E478F" w:rsidP="004E478F">
            <w:pPr>
              <w:tabs>
                <w:tab w:val="left" w:pos="-3528"/>
                <w:tab w:val="left" w:pos="156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Анализировать компьютерную систему с целью определения уровня защищенности и доверия</w:t>
            </w:r>
          </w:p>
        </w:tc>
      </w:tr>
      <w:tr w:rsidR="004E478F" w:rsidRPr="00FB127A" w14:paraId="6D2D8BDE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17B64AE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5D23AFC" w14:textId="77777777" w:rsidR="004E478F" w:rsidRPr="00FB127A" w:rsidRDefault="004E478F" w:rsidP="004E478F">
            <w:pPr>
              <w:tabs>
                <w:tab w:val="left" w:pos="-3528"/>
                <w:tab w:val="left" w:pos="156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Использовать профили защиты и задания по безопасности</w:t>
            </w:r>
          </w:p>
        </w:tc>
      </w:tr>
      <w:tr w:rsidR="004E478F" w:rsidRPr="00FB127A" w14:paraId="4063806C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75BB7F1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4AC486E" w14:textId="4215AD5E" w:rsidR="004E478F" w:rsidRPr="00FB127A" w:rsidRDefault="004E478F" w:rsidP="004E478F">
            <w:pPr>
              <w:tabs>
                <w:tab w:val="left" w:pos="-3528"/>
                <w:tab w:val="left" w:pos="156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Применять инструментальные средства проведения сертификационных испытаний</w:t>
            </w:r>
            <w:r w:rsidR="002F38C0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программно-аппаратных средств защиты информации</w:t>
            </w:r>
          </w:p>
        </w:tc>
      </w:tr>
      <w:tr w:rsidR="004E478F" w:rsidRPr="00FB127A" w14:paraId="11CCCFB4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44428E9E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8662601" w14:textId="185719A6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Составлять и оформлять аналитический отчет по проведенным сертификационным испытаниям</w:t>
            </w:r>
            <w:r w:rsidR="002F38C0" w:rsidRPr="00FB127A">
              <w:rPr>
                <w:rFonts w:eastAsia="Times New Roman" w:cs="Times New Roman"/>
                <w:szCs w:val="24"/>
                <w:lang w:eastAsia="zh-CN"/>
              </w:rPr>
              <w:t xml:space="preserve"> программно-аппаратных средств защиты информации</w:t>
            </w:r>
          </w:p>
        </w:tc>
      </w:tr>
      <w:tr w:rsidR="004E478F" w:rsidRPr="00FB127A" w14:paraId="571826BF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948EFF9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E2B1D83" w14:textId="209C9DB0" w:rsidR="004E478F" w:rsidRPr="00FB127A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Делать выводы </w:t>
            </w:r>
            <w:r w:rsidR="0089164A">
              <w:rPr>
                <w:rFonts w:eastAsia="Times New Roman" w:cs="Times New Roman"/>
                <w:szCs w:val="24"/>
                <w:lang w:eastAsia="zh-CN"/>
              </w:rPr>
              <w:t>об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оценке защищенности </w:t>
            </w:r>
            <w:r w:rsidR="002F38C0" w:rsidRPr="00FB127A">
              <w:rPr>
                <w:rFonts w:eastAsia="Times New Roman" w:cs="Times New Roman"/>
                <w:szCs w:val="24"/>
                <w:lang w:eastAsia="zh-CN"/>
              </w:rPr>
              <w:t xml:space="preserve">компьютерных систем и сетей 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>на основании аналитического отчета</w:t>
            </w:r>
          </w:p>
        </w:tc>
      </w:tr>
      <w:tr w:rsidR="004E478F" w:rsidRPr="00FB127A" w14:paraId="70932881" w14:textId="77777777" w:rsidTr="00EE3E49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5493467A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31038F09" w14:textId="77777777" w:rsidR="004E478F" w:rsidRPr="00FB127A" w:rsidRDefault="004E478F" w:rsidP="004E478F">
            <w:pPr>
              <w:tabs>
                <w:tab w:val="left" w:pos="-3528"/>
                <w:tab w:val="left" w:pos="156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FB127A" w14:paraId="2176A061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885CDB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0316183" w14:textId="19E0B732" w:rsidR="004E478F" w:rsidRPr="00FB127A" w:rsidRDefault="004E478F" w:rsidP="004E478F">
            <w:pPr>
              <w:tabs>
                <w:tab w:val="left" w:pos="-3528"/>
                <w:tab w:val="left" w:pos="156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Национальные стандарты проведени</w:t>
            </w:r>
            <w:r w:rsidR="0089164A">
              <w:rPr>
                <w:rFonts w:eastAsia="Times New Roman" w:cs="Times New Roman"/>
                <w:kern w:val="1"/>
                <w:szCs w:val="24"/>
                <w:lang w:eastAsia="zh-CN"/>
              </w:rPr>
              <w:t>я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научно-исследовательских и опытно-конструкторских работ, сертификационных испытаний и создани</w:t>
            </w:r>
            <w:r w:rsidR="0089164A">
              <w:rPr>
                <w:rFonts w:eastAsia="Times New Roman" w:cs="Times New Roman"/>
                <w:kern w:val="1"/>
                <w:szCs w:val="24"/>
                <w:lang w:eastAsia="zh-CN"/>
              </w:rPr>
              <w:t>я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систем защиты информации</w:t>
            </w:r>
          </w:p>
        </w:tc>
      </w:tr>
      <w:tr w:rsidR="004E478F" w:rsidRPr="00FB127A" w14:paraId="458E34A9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EF36F25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BFBCA57" w14:textId="77777777" w:rsidR="004E478F" w:rsidRPr="00FB127A" w:rsidRDefault="004E478F" w:rsidP="004E478F">
            <w:pPr>
              <w:tabs>
                <w:tab w:val="left" w:pos="-3528"/>
                <w:tab w:val="left" w:pos="156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Способы организации работ при проведении сертификации программно-аппаратных средств защиты</w:t>
            </w:r>
          </w:p>
        </w:tc>
      </w:tr>
      <w:tr w:rsidR="004E478F" w:rsidRPr="00FB127A" w14:paraId="0A65797C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B87150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83F95E0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построения средств криптографической защиты информации</w:t>
            </w:r>
          </w:p>
        </w:tc>
      </w:tr>
      <w:tr w:rsidR="004E478F" w:rsidRPr="00FB127A" w14:paraId="4C829E0F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1F24BF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759D663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FB127A" w14:paraId="1D8C7D19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49F6764C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F251B14" w14:textId="3714D8A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FB127A" w14:paraId="3A66C7BD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1A7EFB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2A40BD6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FB127A" w14:paraId="38A58A3A" w14:textId="77777777" w:rsidTr="00EE3E49">
        <w:trPr>
          <w:trHeight w:val="20"/>
        </w:trPr>
        <w:tc>
          <w:tcPr>
            <w:tcW w:w="1088" w:type="pct"/>
            <w:shd w:val="clear" w:color="auto" w:fill="auto"/>
          </w:tcPr>
          <w:p w14:paraId="140983F1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4C1765B4" w14:textId="77777777" w:rsidR="004E478F" w:rsidRPr="00FB127A" w:rsidRDefault="004E478F" w:rsidP="004E478F">
            <w:pPr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-</w:t>
            </w:r>
          </w:p>
        </w:tc>
      </w:tr>
    </w:tbl>
    <w:p w14:paraId="41B492C2" w14:textId="5CE0B1F5" w:rsidR="004E478F" w:rsidRDefault="004E478F" w:rsidP="004E478F">
      <w:pPr>
        <w:suppressAutoHyphens/>
        <w:rPr>
          <w:rFonts w:eastAsia="Times New Roman" w:cs="Times New Roman"/>
          <w:lang w:eastAsia="zh-CN"/>
        </w:rPr>
      </w:pPr>
    </w:p>
    <w:p w14:paraId="476F0573" w14:textId="343E89F9" w:rsidR="004E478F" w:rsidRPr="00FB127A" w:rsidRDefault="002311B5" w:rsidP="004E478F">
      <w:pPr>
        <w:suppressAutoHyphens/>
        <w:rPr>
          <w:rFonts w:eastAsia="Times New Roman" w:cs="Times New Roman"/>
          <w:lang w:eastAsia="zh-CN"/>
        </w:rPr>
      </w:pPr>
      <w:r w:rsidRPr="00FB127A">
        <w:rPr>
          <w:rFonts w:eastAsia="Times New Roman" w:cs="Times New Roman"/>
          <w:b/>
          <w:szCs w:val="20"/>
          <w:lang w:eastAsia="zh-CN"/>
        </w:rPr>
        <w:t>3.3.5. Трудовая функция</w:t>
      </w:r>
    </w:p>
    <w:p w14:paraId="0930F8FA" w14:textId="77777777" w:rsidR="004E478F" w:rsidRPr="00FB127A" w:rsidRDefault="004E478F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6"/>
        <w:gridCol w:w="4631"/>
        <w:gridCol w:w="565"/>
        <w:gridCol w:w="1106"/>
        <w:gridCol w:w="1447"/>
        <w:gridCol w:w="985"/>
      </w:tblGrid>
      <w:tr w:rsidR="004E478F" w:rsidRPr="00FB127A" w14:paraId="7183D52D" w14:textId="77777777" w:rsidTr="00F90313">
        <w:trPr>
          <w:trHeight w:val="278"/>
        </w:trPr>
        <w:tc>
          <w:tcPr>
            <w:tcW w:w="718" w:type="pct"/>
            <w:shd w:val="clear" w:color="auto" w:fill="auto"/>
            <w:vAlign w:val="center"/>
          </w:tcPr>
          <w:p w14:paraId="4FEBD384" w14:textId="77777777" w:rsidR="004E478F" w:rsidRPr="00FB127A" w:rsidRDefault="004E478F" w:rsidP="004E478F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1E58AE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Проведение инструментального мониторинга защищенности компьютерных систем и сетей</w:t>
            </w:r>
          </w:p>
        </w:tc>
        <w:tc>
          <w:tcPr>
            <w:tcW w:w="277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83CCA01" w14:textId="77777777" w:rsidR="004E478F" w:rsidRPr="00FB127A" w:rsidRDefault="004E478F" w:rsidP="004E478F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F1E4414" w14:textId="77777777" w:rsidR="004E478F" w:rsidRPr="00FB127A" w:rsidRDefault="004E478F" w:rsidP="00F90313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C/05.7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726AA8C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69C3A8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7</w:t>
            </w:r>
          </w:p>
        </w:tc>
      </w:tr>
    </w:tbl>
    <w:p w14:paraId="009999E0" w14:textId="77777777" w:rsidR="002311B5" w:rsidRDefault="002311B5"/>
    <w:p w14:paraId="646C80FE" w14:textId="77777777" w:rsidR="00327DC4" w:rsidRDefault="00327DC4"/>
    <w:p w14:paraId="319D7042" w14:textId="77777777" w:rsidR="00327DC4" w:rsidRDefault="00327DC4"/>
    <w:p w14:paraId="7FE86199" w14:textId="77777777" w:rsidR="00327DC4" w:rsidRDefault="00327DC4"/>
    <w:tbl>
      <w:tblPr>
        <w:tblW w:w="5000" w:type="pct"/>
        <w:tblLook w:val="0000" w:firstRow="0" w:lastRow="0" w:firstColumn="0" w:lastColumn="0" w:noHBand="0" w:noVBand="0"/>
      </w:tblPr>
      <w:tblGrid>
        <w:gridCol w:w="2323"/>
        <w:gridCol w:w="1139"/>
        <w:gridCol w:w="441"/>
        <w:gridCol w:w="2616"/>
        <w:gridCol w:w="1194"/>
        <w:gridCol w:w="2489"/>
      </w:tblGrid>
      <w:tr w:rsidR="004E478F" w:rsidRPr="00FB127A" w14:paraId="42E02F27" w14:textId="77777777" w:rsidTr="00F90313">
        <w:trPr>
          <w:trHeight w:val="488"/>
        </w:trPr>
        <w:tc>
          <w:tcPr>
            <w:tcW w:w="1139" w:type="pct"/>
            <w:shd w:val="clear" w:color="auto" w:fill="auto"/>
            <w:vAlign w:val="center"/>
          </w:tcPr>
          <w:p w14:paraId="6755312D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A4C67BC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0346FB6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2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6AE7FD9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F6B5C83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4C8B54E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4E478F" w:rsidRPr="00FB127A" w14:paraId="3E66DAA8" w14:textId="77777777" w:rsidTr="00F90313">
        <w:trPr>
          <w:trHeight w:val="479"/>
        </w:trPr>
        <w:tc>
          <w:tcPr>
            <w:tcW w:w="1139" w:type="pct"/>
            <w:shd w:val="clear" w:color="auto" w:fill="auto"/>
            <w:vAlign w:val="center"/>
          </w:tcPr>
          <w:p w14:paraId="2D7DBF6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2056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C241919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585" w:type="pct"/>
            <w:tcBorders>
              <w:top w:val="single" w:sz="2" w:space="0" w:color="808080"/>
            </w:tcBorders>
            <w:shd w:val="clear" w:color="auto" w:fill="auto"/>
          </w:tcPr>
          <w:p w14:paraId="1FE3AFA6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20" w:type="pct"/>
            <w:tcBorders>
              <w:top w:val="single" w:sz="2" w:space="0" w:color="808080"/>
            </w:tcBorders>
            <w:shd w:val="clear" w:color="auto" w:fill="auto"/>
          </w:tcPr>
          <w:p w14:paraId="7CD6256E" w14:textId="77777777" w:rsidR="004E478F" w:rsidRPr="00FB127A" w:rsidRDefault="004E478F" w:rsidP="004E478F">
            <w:pPr>
              <w:suppressAutoHyphens/>
              <w:ind w:right="-104"/>
              <w:jc w:val="center"/>
              <w:rPr>
                <w:rFonts w:eastAsia="Times New Roman" w:cs="Times New Roman"/>
                <w:sz w:val="20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0ADF35E0" w14:textId="77777777" w:rsidR="004E478F" w:rsidRPr="00FB127A" w:rsidRDefault="004E478F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219"/>
        <w:gridCol w:w="7980"/>
      </w:tblGrid>
      <w:tr w:rsidR="004E478F" w:rsidRPr="00FB127A" w14:paraId="40D807D8" w14:textId="77777777" w:rsidTr="00EE3E49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302299DC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3A754B56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 xml:space="preserve">Выполнение анализа 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защищенности компьютерных </w:t>
            </w:r>
            <w:r w:rsidRPr="00FB127A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 xml:space="preserve">систем с использованием 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сканеров безопасности</w:t>
            </w:r>
          </w:p>
        </w:tc>
      </w:tr>
      <w:tr w:rsidR="004E478F" w:rsidRPr="00FB127A" w14:paraId="1E71BFD9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AB1CEF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25EEB32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Выполнение анализа защищенности сетевых сервисов с использованием средств автоматического реагирования на попытки несанкционированного доступа к ресурсам компьютерных систем и сетей</w:t>
            </w:r>
          </w:p>
        </w:tc>
      </w:tr>
      <w:tr w:rsidR="004E478F" w:rsidRPr="00FB127A" w14:paraId="2C5E8E8C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CD9A3C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46CC8C3" w14:textId="7C0C7852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Составление отчетов по результатам проверок</w:t>
            </w:r>
            <w:r w:rsidR="006B2169" w:rsidRPr="00FB127A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 xml:space="preserve"> защищенности компьютерных систем</w:t>
            </w:r>
          </w:p>
        </w:tc>
      </w:tr>
      <w:tr w:rsidR="004E478F" w:rsidRPr="00FB127A" w14:paraId="24B44992" w14:textId="77777777" w:rsidTr="00EE3E49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428F630E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11D7F3E5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610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Формализовывать задачу управления безопасностью компьютерных систем</w:t>
            </w:r>
          </w:p>
        </w:tc>
      </w:tr>
      <w:tr w:rsidR="004E478F" w:rsidRPr="00FB127A" w14:paraId="6E688843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377346A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F22A032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610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Применять инструментальные средства проведения мониторинга защищенности компьютерных систем</w:t>
            </w:r>
          </w:p>
        </w:tc>
      </w:tr>
      <w:tr w:rsidR="004E478F" w:rsidRPr="00FB127A" w14:paraId="5C7E377D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B4053F9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DE24502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610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Применять методы анализа </w:t>
            </w:r>
            <w:r w:rsidRPr="00FB127A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 xml:space="preserve">защищенности 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компьютерных </w:t>
            </w:r>
            <w:r w:rsidRPr="00FB127A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систем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и сетей</w:t>
            </w:r>
          </w:p>
        </w:tc>
      </w:tr>
      <w:tr w:rsidR="004E478F" w:rsidRPr="00FB127A" w14:paraId="5544493A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123A779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FDCD0D4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610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Структурировать аналитическую информацию для включения в </w:t>
            </w:r>
            <w:r w:rsidRPr="00FB127A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отчет</w:t>
            </w:r>
          </w:p>
        </w:tc>
      </w:tr>
      <w:tr w:rsidR="004E478F" w:rsidRPr="00FB127A" w14:paraId="1ED2EF25" w14:textId="77777777" w:rsidTr="00EE3E49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37BA2BC9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7C2E7F34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610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построения компьютерных систем и сетей</w:t>
            </w:r>
          </w:p>
        </w:tc>
      </w:tr>
      <w:tr w:rsidR="004E478F" w:rsidRPr="00FB127A" w14:paraId="34896ECD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D2D1EA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6FDE00E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610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Формальные модели безопасности компьютерных систем и сетей</w:t>
            </w:r>
          </w:p>
        </w:tc>
      </w:tr>
      <w:tr w:rsidR="004E478F" w:rsidRPr="00FB127A" w14:paraId="65E08DA8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76C6FAA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6048149" w14:textId="77777777" w:rsidR="004E478F" w:rsidRPr="00FB127A" w:rsidRDefault="004E478F" w:rsidP="004E478F">
            <w:pPr>
              <w:tabs>
                <w:tab w:val="left" w:pos="-3528"/>
                <w:tab w:val="left" w:pos="327"/>
                <w:tab w:val="left" w:pos="610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построения систем обнаружения компьютерных атак</w:t>
            </w:r>
          </w:p>
        </w:tc>
      </w:tr>
      <w:tr w:rsidR="004E478F" w:rsidRPr="00FB127A" w14:paraId="2BE4EB00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2A75273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812FF9D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обработки данных мониторинга безопасности компьютерных систем и сетей</w:t>
            </w:r>
          </w:p>
        </w:tc>
      </w:tr>
      <w:tr w:rsidR="004E478F" w:rsidRPr="00FB127A" w14:paraId="07554BA9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81824F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14FA40D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Порядок создания и структура отчета, создаваемого </w:t>
            </w:r>
            <w:r w:rsidRPr="00FB127A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по результатам проверок</w:t>
            </w:r>
          </w:p>
        </w:tc>
      </w:tr>
      <w:tr w:rsidR="004E478F" w:rsidRPr="00FB127A" w14:paraId="6CCD35FD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E444A1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CDA4671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Способы обнаружения и нейтрализации последствий вторжений в компьютерные системы</w:t>
            </w:r>
          </w:p>
        </w:tc>
      </w:tr>
      <w:tr w:rsidR="004E478F" w:rsidRPr="00FB127A" w14:paraId="0F6F6B5D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79D1C0E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14A035B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Криптографические протоколы, применяемые в компьютерных сетях</w:t>
            </w:r>
          </w:p>
        </w:tc>
      </w:tr>
      <w:tr w:rsidR="004E478F" w:rsidRPr="00FB127A" w14:paraId="06EC8D83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4076963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06CBF1D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FB127A" w14:paraId="11524130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BFD832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79C46BC" w14:textId="5E32705A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FB127A" w14:paraId="31A8CE67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B9B8C55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9634DB4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FB127A" w14:paraId="264D66A2" w14:textId="77777777" w:rsidTr="00EE3E49">
        <w:trPr>
          <w:trHeight w:val="20"/>
        </w:trPr>
        <w:tc>
          <w:tcPr>
            <w:tcW w:w="1088" w:type="pct"/>
            <w:shd w:val="clear" w:color="auto" w:fill="auto"/>
          </w:tcPr>
          <w:p w14:paraId="3403215B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77237506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-</w:t>
            </w:r>
          </w:p>
        </w:tc>
      </w:tr>
    </w:tbl>
    <w:p w14:paraId="02672DA5" w14:textId="11E75B28" w:rsidR="004E478F" w:rsidRDefault="004E478F" w:rsidP="004E478F">
      <w:pPr>
        <w:suppressAutoHyphens/>
        <w:rPr>
          <w:rFonts w:eastAsia="Times New Roman" w:cs="Times New Roman"/>
          <w:lang w:eastAsia="zh-CN"/>
        </w:rPr>
      </w:pPr>
    </w:p>
    <w:p w14:paraId="73A0D935" w14:textId="1E0D7D05" w:rsidR="002311B5" w:rsidRDefault="002311B5" w:rsidP="004E478F">
      <w:pPr>
        <w:suppressAutoHyphens/>
        <w:rPr>
          <w:rFonts w:eastAsia="Times New Roman" w:cs="Times New Roman"/>
          <w:lang w:eastAsia="zh-CN"/>
        </w:rPr>
      </w:pPr>
      <w:r w:rsidRPr="00FB127A">
        <w:rPr>
          <w:rFonts w:eastAsia="Times New Roman" w:cs="Times New Roman"/>
          <w:b/>
          <w:szCs w:val="20"/>
          <w:lang w:eastAsia="zh-CN"/>
        </w:rPr>
        <w:t>3.3.6. Трудовая функция</w:t>
      </w:r>
    </w:p>
    <w:p w14:paraId="7AE02C33" w14:textId="77777777" w:rsidR="002311B5" w:rsidRPr="00FB127A" w:rsidRDefault="002311B5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8"/>
        <w:gridCol w:w="4912"/>
        <w:gridCol w:w="565"/>
        <w:gridCol w:w="963"/>
        <w:gridCol w:w="1447"/>
        <w:gridCol w:w="845"/>
      </w:tblGrid>
      <w:tr w:rsidR="004E478F" w:rsidRPr="00FB127A" w14:paraId="317179DE" w14:textId="77777777" w:rsidTr="00F90313">
        <w:trPr>
          <w:trHeight w:val="278"/>
        </w:trPr>
        <w:tc>
          <w:tcPr>
            <w:tcW w:w="719" w:type="pct"/>
            <w:shd w:val="clear" w:color="auto" w:fill="auto"/>
            <w:vAlign w:val="center"/>
          </w:tcPr>
          <w:p w14:paraId="18622139" w14:textId="77777777" w:rsidR="004E478F" w:rsidRPr="00FB127A" w:rsidRDefault="004E478F" w:rsidP="004E478F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7A15556" w14:textId="0692C510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Проведение экспертизы при расследовании компьютерных преступлений, правонарушений и инцидентов</w:t>
            </w:r>
            <w:r w:rsidR="002F38C0" w:rsidRPr="00FB127A">
              <w:rPr>
                <w:rFonts w:eastAsia="Times New Roman" w:cs="Times New Roman"/>
                <w:szCs w:val="24"/>
                <w:lang w:eastAsia="zh-CN"/>
              </w:rPr>
              <w:t xml:space="preserve"> в компьютерных системах и сетях</w:t>
            </w:r>
          </w:p>
        </w:tc>
        <w:tc>
          <w:tcPr>
            <w:tcW w:w="277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3537E9C" w14:textId="77777777" w:rsidR="004E478F" w:rsidRPr="00FB127A" w:rsidRDefault="004E478F" w:rsidP="004E478F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52D139E" w14:textId="77777777" w:rsidR="004E478F" w:rsidRPr="00FB127A" w:rsidRDefault="004E478F" w:rsidP="00F90313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C/06.7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D567248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6B24DA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7</w:t>
            </w:r>
          </w:p>
        </w:tc>
      </w:tr>
    </w:tbl>
    <w:p w14:paraId="0D8A1695" w14:textId="77777777" w:rsidR="004230FA" w:rsidRDefault="004230FA"/>
    <w:tbl>
      <w:tblPr>
        <w:tblW w:w="5001" w:type="pct"/>
        <w:tblLook w:val="0000" w:firstRow="0" w:lastRow="0" w:firstColumn="0" w:lastColumn="0" w:noHBand="0" w:noVBand="0"/>
      </w:tblPr>
      <w:tblGrid>
        <w:gridCol w:w="2326"/>
        <w:gridCol w:w="1139"/>
        <w:gridCol w:w="441"/>
        <w:gridCol w:w="2614"/>
        <w:gridCol w:w="1192"/>
        <w:gridCol w:w="2492"/>
      </w:tblGrid>
      <w:tr w:rsidR="004E478F" w:rsidRPr="00FB127A" w14:paraId="62088085" w14:textId="77777777" w:rsidTr="00F90313">
        <w:trPr>
          <w:trHeight w:val="488"/>
        </w:trPr>
        <w:tc>
          <w:tcPr>
            <w:tcW w:w="1140" w:type="pct"/>
            <w:shd w:val="clear" w:color="auto" w:fill="auto"/>
            <w:vAlign w:val="center"/>
          </w:tcPr>
          <w:p w14:paraId="3F5CEC6D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AE6E48A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6DA8542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2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8370A04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28841DF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054031E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4E478F" w:rsidRPr="00FB127A" w14:paraId="7D58692B" w14:textId="77777777" w:rsidTr="00F90313">
        <w:trPr>
          <w:trHeight w:val="479"/>
        </w:trPr>
        <w:tc>
          <w:tcPr>
            <w:tcW w:w="1140" w:type="pct"/>
            <w:shd w:val="clear" w:color="auto" w:fill="auto"/>
            <w:vAlign w:val="center"/>
          </w:tcPr>
          <w:p w14:paraId="7B375A6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2055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159558A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584" w:type="pct"/>
            <w:tcBorders>
              <w:top w:val="single" w:sz="2" w:space="0" w:color="808080"/>
            </w:tcBorders>
            <w:shd w:val="clear" w:color="auto" w:fill="auto"/>
          </w:tcPr>
          <w:p w14:paraId="1D76A9C1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21" w:type="pct"/>
            <w:tcBorders>
              <w:top w:val="single" w:sz="2" w:space="0" w:color="808080"/>
            </w:tcBorders>
            <w:shd w:val="clear" w:color="auto" w:fill="auto"/>
          </w:tcPr>
          <w:p w14:paraId="6C5B1598" w14:textId="77777777" w:rsidR="004E478F" w:rsidRPr="00FB127A" w:rsidRDefault="004E478F" w:rsidP="004E478F">
            <w:pPr>
              <w:suppressAutoHyphens/>
              <w:ind w:right="-104"/>
              <w:jc w:val="center"/>
              <w:rPr>
                <w:rFonts w:eastAsia="Times New Roman" w:cs="Times New Roman"/>
                <w:sz w:val="20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43C787B0" w14:textId="77777777" w:rsidR="004E478F" w:rsidRPr="00FB127A" w:rsidRDefault="004E478F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219"/>
        <w:gridCol w:w="7980"/>
      </w:tblGrid>
      <w:tr w:rsidR="004E478F" w:rsidRPr="00FB127A" w14:paraId="1EE026A8" w14:textId="77777777" w:rsidTr="00EE3E49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58AD4886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0AC41181" w14:textId="77777777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Определение свойств аппаратных средств в составе компьютерной системы и их фактического и первоначального состояния</w:t>
            </w:r>
          </w:p>
        </w:tc>
      </w:tr>
      <w:tr w:rsidR="004E478F" w:rsidRPr="00FB127A" w14:paraId="1E81D68F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837B5A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C3F969D" w14:textId="77777777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Классификация свойств аппаратных средств в составе компьютерной системы</w:t>
            </w:r>
          </w:p>
        </w:tc>
      </w:tr>
      <w:tr w:rsidR="004E478F" w:rsidRPr="00FB127A" w14:paraId="295ECF9F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610F766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3F000E4" w14:textId="77777777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Диагностика причин, условий изменения свойств (эксплуатационных режимов) аппаратных средств в составе компьютерной системы</w:t>
            </w:r>
          </w:p>
        </w:tc>
      </w:tr>
      <w:tr w:rsidR="004E478F" w:rsidRPr="00FB127A" w14:paraId="1E911B62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54FC15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FB99B8C" w14:textId="11D4BB5E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Определение характеристик операционной системы и используемых технологий системного программирования</w:t>
            </w:r>
            <w:r w:rsidR="001D0F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</w:t>
            </w:r>
            <w:r w:rsidR="001D0F8F" w:rsidRPr="00FB127A">
              <w:rPr>
                <w:rFonts w:eastAsia="Times New Roman" w:cs="Times New Roman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FB127A" w14:paraId="3558FF97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FD44A0E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E29D18D" w14:textId="1551794D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Анализ функциональных свойств программного обеспечения</w:t>
            </w:r>
            <w:r w:rsidR="001D0F8F" w:rsidRPr="00FB127A">
              <w:rPr>
                <w:rFonts w:cs="Times New Roman"/>
              </w:rPr>
              <w:t xml:space="preserve"> </w:t>
            </w:r>
            <w:r w:rsidR="001D0F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в компьютерных системах и сетях </w:t>
            </w:r>
          </w:p>
        </w:tc>
      </w:tr>
      <w:tr w:rsidR="004E478F" w:rsidRPr="00FB127A" w14:paraId="6700A394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25216E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244731C" w14:textId="4845AC8D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Исследование алгоритма программного </w:t>
            </w:r>
            <w:r w:rsidR="0089164A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обеспечения 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и типов поддерживаемых аппаратных платформ</w:t>
            </w:r>
            <w:r w:rsidR="001D0F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FB127A" w14:paraId="65D2624E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E905DA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3649C71" w14:textId="50F7695D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Определение причин, целей и условий изменения свойств (состояния) программного обеспечения</w:t>
            </w:r>
            <w:r w:rsidR="001D0F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FB127A" w14:paraId="1499F1C5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3124092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E441300" w14:textId="77777777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Индивидуальное отождествление оригинала программы (инсталляционной версии) и ее копии на носителях данных компьютерной системы</w:t>
            </w:r>
          </w:p>
        </w:tc>
      </w:tr>
      <w:tr w:rsidR="004E478F" w:rsidRPr="00FB127A" w14:paraId="4AB38C5B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0DCD553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2F0CB49" w14:textId="72D280ED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Установление групповой принадлежности программного обеспечения</w:t>
            </w:r>
            <w:r w:rsidR="001D0F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FB127A" w14:paraId="19BF5283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51C5AE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BD8DDBD" w14:textId="260CAD1C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Выработка предложений по устранению выявленных уязвимостей</w:t>
            </w:r>
            <w:r w:rsidR="001D0F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FB127A" w14:paraId="3F003869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BCD1D9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6F4236F" w14:textId="77777777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Выявление индивидуальных признаков программы, позволяющих впоследствии идентифицировать ее автора, а также взаимосвязи с информационным обеспечением исследуемой компьютерной системы</w:t>
            </w:r>
          </w:p>
        </w:tc>
      </w:tr>
      <w:tr w:rsidR="004E478F" w:rsidRPr="00FB127A" w14:paraId="43A2F99D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680DAE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859AF33" w14:textId="77777777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Установление вида, свойств и состояния информации (фактического и первоначального, в том числе до ее удаления и модификации) в компьютерной системе</w:t>
            </w:r>
          </w:p>
        </w:tc>
      </w:tr>
      <w:tr w:rsidR="004E478F" w:rsidRPr="00FB127A" w14:paraId="30E8B229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E4EDDD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2A07657" w14:textId="396E6ADA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Определение причин и условий изменения свойств исследуемой информации</w:t>
            </w:r>
            <w:r w:rsidR="001D0F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FB127A" w14:paraId="4A002976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A079E7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15737B0" w14:textId="58D816BF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Определение механизма, динамики и обстоятельств события по имеющейся информации на носителе данных или ее копиям</w:t>
            </w:r>
            <w:r w:rsidR="001D0F8F" w:rsidRPr="00FB127A">
              <w:rPr>
                <w:rFonts w:cs="Times New Roman"/>
              </w:rPr>
              <w:t xml:space="preserve"> </w:t>
            </w:r>
            <w:r w:rsidR="001D0F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в компьютерных системах и сетях </w:t>
            </w:r>
          </w:p>
        </w:tc>
      </w:tr>
      <w:tr w:rsidR="004E478F" w:rsidRPr="00FB127A" w14:paraId="536B6CDF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3437B7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EE572A1" w14:textId="4D7200CC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Установление участников события, их роли, места, условий, при которых была создана, модифицирована или удалена информаци</w:t>
            </w:r>
            <w:r w:rsidR="001D0F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я</w:t>
            </w:r>
            <w:r w:rsidR="001D0F8F" w:rsidRPr="00FB127A">
              <w:rPr>
                <w:rFonts w:cs="Times New Roman"/>
              </w:rPr>
              <w:t xml:space="preserve"> </w:t>
            </w:r>
            <w:r w:rsidR="001D0F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 компьютерных системах и сетя</w:t>
            </w:r>
            <w:r w:rsidR="0089164A">
              <w:rPr>
                <w:rFonts w:eastAsia="Times New Roman" w:cs="Times New Roman"/>
                <w:kern w:val="1"/>
                <w:szCs w:val="24"/>
                <w:lang w:eastAsia="zh-CN"/>
              </w:rPr>
              <w:t>х</w:t>
            </w:r>
          </w:p>
        </w:tc>
      </w:tr>
      <w:tr w:rsidR="004E478F" w:rsidRPr="00FB127A" w14:paraId="355084CA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B3C8472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BB1F6A9" w14:textId="04A5F08E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Установление соответствия либо несоответствия действий с информацией специальному регламенту (правилам)</w:t>
            </w:r>
            <w:r w:rsidR="001D0F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, установленному </w:t>
            </w:r>
            <w:r w:rsidR="001D0F8F" w:rsidRPr="00FB127A">
              <w:rPr>
                <w:rFonts w:eastAsia="Times New Roman" w:cs="Times New Roman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FB127A" w14:paraId="4457E269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D03199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AF99863" w14:textId="2F9FE766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Составление экспертного заключения</w:t>
            </w:r>
            <w:r w:rsidR="001D0F8F" w:rsidRPr="00FB127A">
              <w:rPr>
                <w:rFonts w:cs="Times New Roman"/>
              </w:rPr>
              <w:t xml:space="preserve"> </w:t>
            </w:r>
            <w:r w:rsidR="001D0F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по результатам расследования компьютерных преступлений, правонарушений и инцидентов в компьютерных системах и сетях </w:t>
            </w:r>
          </w:p>
        </w:tc>
      </w:tr>
      <w:tr w:rsidR="004E478F" w:rsidRPr="00FB127A" w14:paraId="2251241A" w14:textId="77777777" w:rsidTr="00EE3E49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7A95A4D1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59E0DB7D" w14:textId="1E57484F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Применять нормативные и правовые акты при проведении криминалистической экспертизы и криминалистического анализа</w:t>
            </w:r>
            <w:r w:rsidR="001D0F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</w:t>
            </w:r>
            <w:r w:rsidR="00330EFF">
              <w:rPr>
                <w:rFonts w:eastAsia="Times New Roman" w:cs="Times New Roman"/>
                <w:kern w:val="1"/>
                <w:szCs w:val="24"/>
                <w:lang w:eastAsia="zh-CN"/>
              </w:rPr>
              <w:t>в процессе</w:t>
            </w:r>
            <w:r w:rsidR="001D0F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расследовани</w:t>
            </w:r>
            <w:r w:rsidR="00330EFF">
              <w:rPr>
                <w:rFonts w:eastAsia="Times New Roman" w:cs="Times New Roman"/>
                <w:kern w:val="1"/>
                <w:szCs w:val="24"/>
                <w:lang w:eastAsia="zh-CN"/>
              </w:rPr>
              <w:t>я</w:t>
            </w:r>
            <w:r w:rsidR="001D0F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компьютерных преступлений, правонарушений и инцидентов в компьютерных системах и сетях</w:t>
            </w:r>
          </w:p>
        </w:tc>
      </w:tr>
      <w:tr w:rsidR="004E478F" w:rsidRPr="00FB127A" w14:paraId="403C5072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DE2BD2F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E806F58" w14:textId="2D9E6F29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Анализировать структуру механизма возникновения и обстоятельства события</w:t>
            </w:r>
            <w:r w:rsidR="001D0F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, имеющего признаки компьютерного преступления, правонарушения или инцидента в компьютерных системах и сетях</w:t>
            </w:r>
          </w:p>
        </w:tc>
      </w:tr>
      <w:tr w:rsidR="004E478F" w:rsidRPr="00FB127A" w14:paraId="524A1230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4E6F835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BCCFE72" w14:textId="1C0EE586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Определять причину и условия изменения программного обеспечения</w:t>
            </w:r>
            <w:r w:rsidR="001D0F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FB127A" w14:paraId="544B6F0D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EA88CCE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32EC515" w14:textId="5A0005C5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Выделять свойства и признаки информации, </w:t>
            </w:r>
            <w:r w:rsidR="00C73B37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поступающей</w:t>
            </w:r>
            <w:r w:rsidR="001D0F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 компьютерны</w:t>
            </w:r>
            <w:r w:rsidR="00330EFF">
              <w:rPr>
                <w:rFonts w:eastAsia="Times New Roman" w:cs="Times New Roman"/>
                <w:kern w:val="1"/>
                <w:szCs w:val="24"/>
                <w:lang w:eastAsia="zh-CN"/>
              </w:rPr>
              <w:t>е</w:t>
            </w:r>
            <w:r w:rsidR="001D0F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систем</w:t>
            </w:r>
            <w:r w:rsidR="00330EFF">
              <w:rPr>
                <w:rFonts w:eastAsia="Times New Roman" w:cs="Times New Roman"/>
                <w:kern w:val="1"/>
                <w:szCs w:val="24"/>
                <w:lang w:eastAsia="zh-CN"/>
              </w:rPr>
              <w:t>ы</w:t>
            </w:r>
            <w:r w:rsidR="001D0F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и сет</w:t>
            </w:r>
            <w:r w:rsidR="00330EFF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и </w:t>
            </w:r>
            <w:r w:rsidR="00330EF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(обрабатываемой в компьютерных системах и сетях</w:t>
            </w:r>
            <w:r w:rsidR="00330EFF">
              <w:rPr>
                <w:rFonts w:eastAsia="Times New Roman" w:cs="Times New Roman"/>
                <w:kern w:val="1"/>
                <w:szCs w:val="24"/>
                <w:lang w:eastAsia="zh-CN"/>
              </w:rPr>
              <w:t>)</w:t>
            </w:r>
            <w:r w:rsidR="001D0F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, 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позволяющие установить ее принадлежность </w:t>
            </w:r>
            <w:r w:rsidR="001D0F8F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к 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определенному источнику</w:t>
            </w:r>
          </w:p>
        </w:tc>
      </w:tr>
      <w:tr w:rsidR="004E478F" w:rsidRPr="00FB127A" w14:paraId="78791395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CF016F1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1AD17DB" w14:textId="77777777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Определять принципы деления программного обеспечения на группы, их специфические свойства и взаимосвязь с компьютерной системой</w:t>
            </w:r>
          </w:p>
        </w:tc>
      </w:tr>
      <w:tr w:rsidR="004E478F" w:rsidRPr="00FB127A" w14:paraId="1018EF06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7F131F7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B16ADDD" w14:textId="567F48C9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Применять действующую законодательную базу в области обеспечения защиты информации</w:t>
            </w:r>
            <w:r w:rsidR="00C73B37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FB127A" w14:paraId="0B5B5222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79676B3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254695F" w14:textId="53541614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Выявлять возможные траектории </w:t>
            </w:r>
            <w:r w:rsidR="00C73B37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изменения 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состояний функционирования </w:t>
            </w:r>
            <w:r w:rsidR="00C73B37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компьютерной 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системы</w:t>
            </w:r>
          </w:p>
        </w:tc>
      </w:tr>
      <w:tr w:rsidR="004E478F" w:rsidRPr="00FB127A" w14:paraId="6320F1FF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496A960D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90B574D" w14:textId="72040B97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Выявлять несоответствия </w:t>
            </w:r>
            <w:r w:rsidR="00C73B37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атрибутов и содержания 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имеющейся информации ее расположению в </w:t>
            </w:r>
            <w:r w:rsidR="00C73B37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компьютерной 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системе</w:t>
            </w:r>
          </w:p>
        </w:tc>
      </w:tr>
      <w:tr w:rsidR="004E478F" w:rsidRPr="00FB127A" w14:paraId="1E5B22FF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1F0B95A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B0372E3" w14:textId="6DDE33C8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Прогнозировать возможные пути </w:t>
            </w:r>
            <w:r w:rsidR="00EE4FF8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возникновения 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новых видов компьютерных преступлений, правонарушений и инцидентов</w:t>
            </w:r>
            <w:r w:rsidR="00EE4FF8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FB127A" w14:paraId="44F11B54" w14:textId="77777777" w:rsidTr="00EE3E49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295A4168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068C06E4" w14:textId="77777777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Форматы хранения информации в анализируемой компьютерной системе</w:t>
            </w:r>
          </w:p>
        </w:tc>
      </w:tr>
      <w:tr w:rsidR="004E478F" w:rsidRPr="00FB127A" w14:paraId="220FA9DE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0B23413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F84BB3A" w14:textId="77777777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Основные форматы файлов, используемые в компьютерных системах</w:t>
            </w:r>
          </w:p>
        </w:tc>
      </w:tr>
      <w:tr w:rsidR="004E478F" w:rsidRPr="00FB127A" w14:paraId="2BD290D0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4DF45E9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2DEE3B6" w14:textId="77777777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Особенности хранения конфигурационной и системной информации в компьютерных системах</w:t>
            </w:r>
          </w:p>
        </w:tc>
      </w:tr>
      <w:tr w:rsidR="004E478F" w:rsidRPr="00FB127A" w14:paraId="10B6E5C3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480A514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EDD0934" w14:textId="77777777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Уязвимости компьютерных систем и сетей</w:t>
            </w:r>
          </w:p>
        </w:tc>
      </w:tr>
      <w:tr w:rsidR="004E478F" w:rsidRPr="00FB127A" w14:paraId="4AAE4981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3992375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4F2337E" w14:textId="77777777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Технологии поиска и анализа следов компьютерных преступлений, правонарушений и инцидентов</w:t>
            </w:r>
          </w:p>
        </w:tc>
      </w:tr>
      <w:tr w:rsidR="004E478F" w:rsidRPr="00FB127A" w14:paraId="62730352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B46C6D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545D117" w14:textId="35F0C28D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Порядок фиксации и документирования следов компьютерных преступлений, правонарушений и инцидентов</w:t>
            </w:r>
            <w:r w:rsidR="00EE4FF8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FB127A" w14:paraId="7FFD27EF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15341D2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210F7BF" w14:textId="606A9A7A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Нормы уголовного и административного права </w:t>
            </w:r>
            <w:r w:rsidR="006351F8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применительно к преступлениям и правонарушениям в 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сфере компьютерной информации</w:t>
            </w:r>
          </w:p>
        </w:tc>
      </w:tr>
      <w:tr w:rsidR="004E478F" w:rsidRPr="00FB127A" w14:paraId="4DDCEF38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DF1FBF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75B8A7F" w14:textId="77777777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Характеристики правонарушений в области связи и информации</w:t>
            </w:r>
          </w:p>
        </w:tc>
      </w:tr>
      <w:tr w:rsidR="004E478F" w:rsidRPr="00FB127A" w14:paraId="7414D750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FD2235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BA1AA73" w14:textId="77777777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Виды преступлений в сфере компьютерной информации</w:t>
            </w:r>
          </w:p>
        </w:tc>
      </w:tr>
      <w:tr w:rsidR="004E478F" w:rsidRPr="00FB127A" w14:paraId="7517609D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E951A96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929D685" w14:textId="11B4FE76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Порядок проведения экспертизы вычислительной техники и носителей компьютерной информации с учетом нормативных правовых актов </w:t>
            </w:r>
            <w:r w:rsidR="00EE4FF8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 расследовании компьютерных преступлений, правонарушений и инцидентов</w:t>
            </w:r>
          </w:p>
        </w:tc>
      </w:tr>
      <w:tr w:rsidR="004E478F" w:rsidRPr="00FB127A" w14:paraId="7F1404AA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CE25EF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3632F22" w14:textId="77777777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Способы обнаружения и нейтрализации последствий вторжений в компьютерные системы</w:t>
            </w:r>
          </w:p>
        </w:tc>
      </w:tr>
      <w:tr w:rsidR="004E478F" w:rsidRPr="00FB127A" w14:paraId="71EF4C01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E03DB6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503E830" w14:textId="77777777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анализа систем обеспечения информационной безопасности объектов информатизации на базе компьютерных систем в защищенном исполнении</w:t>
            </w:r>
          </w:p>
        </w:tc>
      </w:tr>
      <w:tr w:rsidR="004E478F" w:rsidRPr="00FB127A" w14:paraId="4086D031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443C903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7833B4D" w14:textId="77777777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Порядок подготовки научно-технических экспертных заключений по результатам выполненных работ по информационно-аналитической и технической экспертизе компьютерных систем</w:t>
            </w:r>
          </w:p>
        </w:tc>
      </w:tr>
      <w:tr w:rsidR="004E478F" w:rsidRPr="00FB127A" w14:paraId="7B82E290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EEDABC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EE32803" w14:textId="77777777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проведения расследования компьютерных преступлений, правонарушений и инцидентов</w:t>
            </w:r>
          </w:p>
        </w:tc>
      </w:tr>
      <w:tr w:rsidR="004E478F" w:rsidRPr="00FB127A" w14:paraId="76805926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73AA898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062B9D7" w14:textId="77777777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анализа остаточной информации и поиска следов для фиксации компьютерных инцидентов</w:t>
            </w:r>
          </w:p>
        </w:tc>
      </w:tr>
      <w:tr w:rsidR="004E478F" w:rsidRPr="00FB127A" w14:paraId="5104AF78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4E90429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A516E63" w14:textId="1BE3EB29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Криптографические алгоритмы и особенности их программной реализации</w:t>
            </w:r>
            <w:r w:rsidR="00660529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FB127A" w14:paraId="070BD2C9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BCC70D3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D112D83" w14:textId="77777777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FB127A" w14:paraId="2D796D5D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BA2147A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3F873A6" w14:textId="1F394203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FB127A" w14:paraId="6D3DF3CA" w14:textId="77777777" w:rsidTr="00EE3E49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6655C42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99110CB" w14:textId="794C0D56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Организационные меры по защите информации</w:t>
            </w:r>
            <w:r w:rsidR="00660529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FB127A" w14:paraId="7C746C06" w14:textId="77777777" w:rsidTr="00EE3E49">
        <w:trPr>
          <w:trHeight w:val="20"/>
        </w:trPr>
        <w:tc>
          <w:tcPr>
            <w:tcW w:w="1088" w:type="pct"/>
            <w:shd w:val="clear" w:color="auto" w:fill="auto"/>
          </w:tcPr>
          <w:p w14:paraId="7CBE877D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3460B109" w14:textId="77777777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-</w:t>
            </w:r>
          </w:p>
        </w:tc>
      </w:tr>
    </w:tbl>
    <w:p w14:paraId="19612681" w14:textId="28C2A820" w:rsidR="004E478F" w:rsidRDefault="004E478F" w:rsidP="004E478F">
      <w:pPr>
        <w:suppressAutoHyphens/>
        <w:rPr>
          <w:rFonts w:eastAsia="Times New Roman" w:cs="Times New Roman"/>
          <w:lang w:eastAsia="zh-CN"/>
        </w:rPr>
      </w:pPr>
    </w:p>
    <w:p w14:paraId="10F531AE" w14:textId="77777777" w:rsidR="00327DC4" w:rsidRDefault="00327DC4" w:rsidP="004E478F">
      <w:pPr>
        <w:suppressAutoHyphens/>
        <w:rPr>
          <w:rFonts w:eastAsia="Times New Roman" w:cs="Times New Roman"/>
          <w:lang w:eastAsia="zh-CN"/>
        </w:rPr>
      </w:pPr>
    </w:p>
    <w:p w14:paraId="297FA6DF" w14:textId="77777777" w:rsidR="00327DC4" w:rsidRDefault="00327DC4" w:rsidP="004E478F">
      <w:pPr>
        <w:suppressAutoHyphens/>
        <w:rPr>
          <w:rFonts w:eastAsia="Times New Roman" w:cs="Times New Roman"/>
          <w:lang w:eastAsia="zh-CN"/>
        </w:rPr>
      </w:pPr>
    </w:p>
    <w:p w14:paraId="4EB8AD9D" w14:textId="15FC0538" w:rsidR="002311B5" w:rsidRDefault="002311B5" w:rsidP="002311B5">
      <w:pPr>
        <w:pStyle w:val="25"/>
        <w:rPr>
          <w:lang w:eastAsia="zh-CN"/>
        </w:rPr>
      </w:pPr>
      <w:bookmarkStart w:id="33" w:name="_Toc453709832"/>
      <w:bookmarkStart w:id="34" w:name="_Toc54685858"/>
      <w:bookmarkStart w:id="35" w:name="_Toc103972599"/>
      <w:r w:rsidRPr="00FB127A">
        <w:t>3.4. Обобщенная трудовая функция</w:t>
      </w:r>
      <w:bookmarkEnd w:id="33"/>
      <w:bookmarkEnd w:id="34"/>
      <w:bookmarkEnd w:id="35"/>
    </w:p>
    <w:p w14:paraId="183B6E17" w14:textId="77777777" w:rsidR="002311B5" w:rsidRPr="00FB127A" w:rsidRDefault="002311B5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94"/>
        <w:gridCol w:w="4786"/>
        <w:gridCol w:w="565"/>
        <w:gridCol w:w="963"/>
        <w:gridCol w:w="1447"/>
        <w:gridCol w:w="845"/>
      </w:tblGrid>
      <w:tr w:rsidR="004E478F" w:rsidRPr="00FB127A" w14:paraId="399F0845" w14:textId="77777777" w:rsidTr="00F90313">
        <w:trPr>
          <w:trHeight w:val="278"/>
        </w:trPr>
        <w:tc>
          <w:tcPr>
            <w:tcW w:w="781" w:type="pct"/>
            <w:shd w:val="clear" w:color="auto" w:fill="auto"/>
            <w:vAlign w:val="center"/>
          </w:tcPr>
          <w:p w14:paraId="38A78673" w14:textId="77777777" w:rsidR="004E478F" w:rsidRPr="00FB127A" w:rsidRDefault="004E478F" w:rsidP="004E478F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DDB469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Разработка программно-аппаратных средств защиты информации компьютерных систем и сетей</w:t>
            </w:r>
          </w:p>
        </w:tc>
        <w:tc>
          <w:tcPr>
            <w:tcW w:w="277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D5ED054" w14:textId="77777777" w:rsidR="004E478F" w:rsidRPr="00FB127A" w:rsidRDefault="004E478F" w:rsidP="004E478F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96AD221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D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20BE486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4ACCC8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8</w:t>
            </w:r>
          </w:p>
        </w:tc>
      </w:tr>
    </w:tbl>
    <w:p w14:paraId="478A2CB0" w14:textId="77777777" w:rsidR="002311B5" w:rsidRDefault="002311B5"/>
    <w:tbl>
      <w:tblPr>
        <w:tblW w:w="5000" w:type="pct"/>
        <w:tblLook w:val="0000" w:firstRow="0" w:lastRow="0" w:firstColumn="0" w:lastColumn="0" w:noHBand="0" w:noVBand="0"/>
      </w:tblPr>
      <w:tblGrid>
        <w:gridCol w:w="2424"/>
        <w:gridCol w:w="1151"/>
        <w:gridCol w:w="624"/>
        <w:gridCol w:w="2200"/>
        <w:gridCol w:w="1385"/>
        <w:gridCol w:w="2418"/>
      </w:tblGrid>
      <w:tr w:rsidR="004E478F" w:rsidRPr="00FB127A" w14:paraId="5F0D2A3A" w14:textId="77777777" w:rsidTr="00EE3E49">
        <w:trPr>
          <w:trHeight w:val="283"/>
        </w:trPr>
        <w:tc>
          <w:tcPr>
            <w:tcW w:w="1188" w:type="pct"/>
            <w:shd w:val="clear" w:color="auto" w:fill="auto"/>
            <w:vAlign w:val="center"/>
          </w:tcPr>
          <w:p w14:paraId="041A4BBA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обобщенной трудовой функции</w:t>
            </w:r>
          </w:p>
        </w:tc>
        <w:tc>
          <w:tcPr>
            <w:tcW w:w="5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FD7D484" w14:textId="77777777" w:rsidR="004E478F" w:rsidRPr="00FB127A" w:rsidRDefault="004E478F" w:rsidP="004E478F">
            <w:pPr>
              <w:suppressAutoHyphens/>
              <w:ind w:right="-85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306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600C3C4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0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662FAC3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E3AEC66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58BCB91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4E478F" w:rsidRPr="00FB127A" w14:paraId="19A534C3" w14:textId="77777777" w:rsidTr="00EE3E49">
        <w:trPr>
          <w:trHeight w:val="479"/>
        </w:trPr>
        <w:tc>
          <w:tcPr>
            <w:tcW w:w="1188" w:type="pct"/>
            <w:shd w:val="clear" w:color="auto" w:fill="auto"/>
            <w:vAlign w:val="center"/>
          </w:tcPr>
          <w:p w14:paraId="1719E7E3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57E1A9C2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79" w:type="pct"/>
            <w:tcBorders>
              <w:top w:val="single" w:sz="2" w:space="0" w:color="808080"/>
            </w:tcBorders>
            <w:shd w:val="clear" w:color="auto" w:fill="auto"/>
          </w:tcPr>
          <w:p w14:paraId="073A5D75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185" w:type="pct"/>
            <w:tcBorders>
              <w:top w:val="single" w:sz="2" w:space="0" w:color="808080"/>
            </w:tcBorders>
            <w:shd w:val="clear" w:color="auto" w:fill="auto"/>
          </w:tcPr>
          <w:p w14:paraId="65200D25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1AE1321C" w14:textId="77777777" w:rsidR="002311B5" w:rsidRDefault="002311B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24"/>
        <w:gridCol w:w="7771"/>
      </w:tblGrid>
      <w:tr w:rsidR="004E478F" w:rsidRPr="00FB127A" w14:paraId="6301935A" w14:textId="77777777" w:rsidTr="00EE3E49">
        <w:trPr>
          <w:trHeight w:val="20"/>
        </w:trPr>
        <w:tc>
          <w:tcPr>
            <w:tcW w:w="1189" w:type="pct"/>
            <w:shd w:val="clear" w:color="auto" w:fill="auto"/>
          </w:tcPr>
          <w:p w14:paraId="08D50FEA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Возможные наименования должностей, профессий</w:t>
            </w:r>
          </w:p>
        </w:tc>
        <w:tc>
          <w:tcPr>
            <w:tcW w:w="3811" w:type="pct"/>
            <w:shd w:val="clear" w:color="auto" w:fill="auto"/>
          </w:tcPr>
          <w:p w14:paraId="70D0420C" w14:textId="77777777" w:rsidR="004E478F" w:rsidRPr="00D536AC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D536AC">
              <w:rPr>
                <w:rFonts w:eastAsia="Times New Roman" w:cs="Times New Roman"/>
                <w:szCs w:val="24"/>
                <w:lang w:eastAsia="zh-CN"/>
              </w:rPr>
              <w:t>Главный специалист по защите информации</w:t>
            </w:r>
          </w:p>
          <w:p w14:paraId="239E8786" w14:textId="01F52A2D" w:rsidR="00D536AC" w:rsidRDefault="00470431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Р</w:t>
            </w:r>
            <w:r w:rsidRPr="00470431">
              <w:rPr>
                <w:rFonts w:eastAsia="Times New Roman" w:cs="Times New Roman"/>
                <w:szCs w:val="24"/>
                <w:lang w:eastAsia="zh-CN"/>
              </w:rPr>
              <w:t>азработчик программного обеспечения и приложений</w:t>
            </w:r>
          </w:p>
          <w:p w14:paraId="11D63D7D" w14:textId="48E0F8E6" w:rsidR="004E478F" w:rsidRPr="00FB127A" w:rsidRDefault="00D536AC" w:rsidP="00D536AC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А</w:t>
            </w:r>
            <w:r w:rsidRPr="00D536AC">
              <w:rPr>
                <w:rFonts w:eastAsia="Times New Roman" w:cs="Times New Roman"/>
                <w:szCs w:val="24"/>
                <w:lang w:eastAsia="zh-CN"/>
              </w:rPr>
              <w:t>налитик программного обеспечения и приложений</w:t>
            </w:r>
          </w:p>
        </w:tc>
      </w:tr>
    </w:tbl>
    <w:p w14:paraId="5C0813D1" w14:textId="77777777" w:rsidR="002311B5" w:rsidRDefault="002311B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28"/>
        <w:gridCol w:w="7767"/>
      </w:tblGrid>
      <w:tr w:rsidR="004E478F" w:rsidRPr="00FB127A" w14:paraId="28185F27" w14:textId="77777777" w:rsidTr="00EE3E49">
        <w:trPr>
          <w:trHeight w:val="20"/>
        </w:trPr>
        <w:tc>
          <w:tcPr>
            <w:tcW w:w="1191" w:type="pct"/>
            <w:shd w:val="clear" w:color="auto" w:fill="auto"/>
          </w:tcPr>
          <w:p w14:paraId="506D26D5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Требования к образованию и обучению</w:t>
            </w:r>
          </w:p>
        </w:tc>
        <w:tc>
          <w:tcPr>
            <w:tcW w:w="3809" w:type="pct"/>
            <w:shd w:val="clear" w:color="auto" w:fill="auto"/>
          </w:tcPr>
          <w:p w14:paraId="43E0E246" w14:textId="7779C678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Высшее образование – специалитет или магистратура и </w:t>
            </w:r>
            <w:r w:rsidR="00F90313">
              <w:rPr>
                <w:rFonts w:eastAsia="Times New Roman" w:cs="Times New Roman"/>
                <w:szCs w:val="24"/>
                <w:lang w:eastAsia="zh-CN"/>
              </w:rPr>
              <w:t>д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  <w:p w14:paraId="255580EE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или </w:t>
            </w:r>
          </w:p>
          <w:p w14:paraId="1A82D454" w14:textId="61E95F79" w:rsidR="004E478F" w:rsidRPr="00FB127A" w:rsidRDefault="004E478F" w:rsidP="00F90313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Высшее образование </w:t>
            </w:r>
            <w:r w:rsidR="00330EFF">
              <w:rPr>
                <w:rFonts w:eastAsia="Times New Roman" w:cs="Times New Roman"/>
                <w:szCs w:val="24"/>
                <w:lang w:eastAsia="zh-CN"/>
              </w:rPr>
              <w:t>–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аспирантура (адъюнктура) и </w:t>
            </w:r>
            <w:r w:rsidR="00F90313">
              <w:rPr>
                <w:rFonts w:eastAsia="Times New Roman" w:cs="Times New Roman"/>
                <w:szCs w:val="24"/>
                <w:lang w:eastAsia="zh-CN"/>
              </w:rPr>
              <w:t>д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  <w:tr w:rsidR="004E478F" w:rsidRPr="00FB127A" w14:paraId="19408ABB" w14:textId="77777777" w:rsidTr="00EE3E49">
        <w:trPr>
          <w:trHeight w:val="20"/>
        </w:trPr>
        <w:tc>
          <w:tcPr>
            <w:tcW w:w="1191" w:type="pct"/>
            <w:shd w:val="clear" w:color="auto" w:fill="auto"/>
          </w:tcPr>
          <w:p w14:paraId="4A071D54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Требования к опыту практической работы</w:t>
            </w:r>
          </w:p>
        </w:tc>
        <w:tc>
          <w:tcPr>
            <w:tcW w:w="3809" w:type="pct"/>
            <w:shd w:val="clear" w:color="auto" w:fill="auto"/>
          </w:tcPr>
          <w:p w14:paraId="0DFD0845" w14:textId="345842CC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Не менее пяти лет </w:t>
            </w:r>
            <w:r w:rsidR="00330EFF">
              <w:rPr>
                <w:rFonts w:eastAsia="Times New Roman" w:cs="Times New Roman"/>
                <w:szCs w:val="24"/>
                <w:lang w:eastAsia="zh-CN"/>
              </w:rPr>
              <w:t>в области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применени</w:t>
            </w:r>
            <w:r w:rsidR="00330EFF">
              <w:rPr>
                <w:rFonts w:eastAsia="Times New Roman" w:cs="Times New Roman"/>
                <w:szCs w:val="24"/>
                <w:lang w:eastAsia="zh-CN"/>
              </w:rPr>
              <w:t>я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и анализ</w:t>
            </w:r>
            <w:r w:rsidR="00330EFF">
              <w:rPr>
                <w:rFonts w:eastAsia="Times New Roman" w:cs="Times New Roman"/>
                <w:szCs w:val="24"/>
                <w:lang w:eastAsia="zh-CN"/>
              </w:rPr>
              <w:t>а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эффективности средств защиты информации компьютерных систем,</w:t>
            </w:r>
            <w:r w:rsidRPr="00FB127A">
              <w:rPr>
                <w:rFonts w:eastAsia="Times New Roman" w:cs="Times New Roman"/>
                <w:szCs w:val="24"/>
                <w:lang w:eastAsia="ru-RU"/>
              </w:rPr>
              <w:t xml:space="preserve"> в том числе на руководящих должностях не менее трех лет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  <w:r w:rsidR="00F90313">
              <w:rPr>
                <w:rFonts w:eastAsia="Times New Roman" w:cs="Times New Roman"/>
                <w:szCs w:val="24"/>
                <w:lang w:eastAsia="zh-CN"/>
              </w:rPr>
              <w:t>при наличии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высше</w:t>
            </w:r>
            <w:r w:rsidR="00F90313">
              <w:rPr>
                <w:rFonts w:eastAsia="Times New Roman" w:cs="Times New Roman"/>
                <w:szCs w:val="24"/>
                <w:lang w:eastAsia="zh-CN"/>
              </w:rPr>
              <w:t>го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образовани</w:t>
            </w:r>
            <w:r w:rsidR="00F90313">
              <w:rPr>
                <w:rFonts w:eastAsia="Times New Roman" w:cs="Times New Roman"/>
                <w:szCs w:val="24"/>
                <w:lang w:eastAsia="zh-CN"/>
              </w:rPr>
              <w:t>я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– специалитет</w:t>
            </w:r>
            <w:r w:rsidR="00F90313">
              <w:rPr>
                <w:rFonts w:eastAsia="Times New Roman" w:cs="Times New Roman"/>
                <w:szCs w:val="24"/>
                <w:lang w:eastAsia="zh-CN"/>
              </w:rPr>
              <w:t>а или магистратуры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в обла</w:t>
            </w:r>
            <w:r w:rsidR="00F90313">
              <w:rPr>
                <w:rFonts w:eastAsia="Times New Roman" w:cs="Times New Roman"/>
                <w:szCs w:val="24"/>
                <w:lang w:eastAsia="zh-CN"/>
              </w:rPr>
              <w:t>сти информационной безопасности</w:t>
            </w:r>
          </w:p>
          <w:p w14:paraId="3F32EFFF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или</w:t>
            </w:r>
          </w:p>
          <w:p w14:paraId="202DD491" w14:textId="4153E744" w:rsidR="004E478F" w:rsidRPr="00FB127A" w:rsidRDefault="004E478F" w:rsidP="00F90313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Не менее трех лет </w:t>
            </w:r>
            <w:r w:rsidR="00330EFF">
              <w:rPr>
                <w:rFonts w:eastAsia="Times New Roman" w:cs="Times New Roman"/>
                <w:szCs w:val="24"/>
                <w:lang w:eastAsia="zh-CN"/>
              </w:rPr>
              <w:t>в области</w:t>
            </w:r>
            <w:r w:rsidR="00330EFF" w:rsidRPr="00FB127A">
              <w:rPr>
                <w:rFonts w:eastAsia="Times New Roman" w:cs="Times New Roman"/>
                <w:szCs w:val="24"/>
                <w:lang w:eastAsia="zh-CN"/>
              </w:rPr>
              <w:t xml:space="preserve"> применени</w:t>
            </w:r>
            <w:r w:rsidR="00330EFF">
              <w:rPr>
                <w:rFonts w:eastAsia="Times New Roman" w:cs="Times New Roman"/>
                <w:szCs w:val="24"/>
                <w:lang w:eastAsia="zh-CN"/>
              </w:rPr>
              <w:t>я</w:t>
            </w:r>
            <w:r w:rsidR="00330EFF" w:rsidRPr="00FB127A">
              <w:rPr>
                <w:rFonts w:eastAsia="Times New Roman" w:cs="Times New Roman"/>
                <w:szCs w:val="24"/>
                <w:lang w:eastAsia="zh-CN"/>
              </w:rPr>
              <w:t xml:space="preserve"> и анализ</w:t>
            </w:r>
            <w:r w:rsidR="00330EFF">
              <w:rPr>
                <w:rFonts w:eastAsia="Times New Roman" w:cs="Times New Roman"/>
                <w:szCs w:val="24"/>
                <w:lang w:eastAsia="zh-CN"/>
              </w:rPr>
              <w:t>а</w:t>
            </w:r>
            <w:r w:rsidR="00330EFF" w:rsidRPr="00FB127A"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эффективности средств защиты информации компьютерных систем, </w:t>
            </w:r>
            <w:r w:rsidRPr="00FB127A">
              <w:rPr>
                <w:rFonts w:eastAsia="Times New Roman" w:cs="Times New Roman"/>
                <w:szCs w:val="24"/>
                <w:lang w:eastAsia="ru-RU"/>
              </w:rPr>
              <w:t>в том числе на руководящих должностях не менее двух лет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  <w:r w:rsidR="00F90313">
              <w:rPr>
                <w:rFonts w:eastAsia="Times New Roman" w:cs="Times New Roman"/>
                <w:szCs w:val="24"/>
                <w:lang w:eastAsia="zh-CN"/>
              </w:rPr>
              <w:t>при наличии высшего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образовани</w:t>
            </w:r>
            <w:r w:rsidR="00F90313">
              <w:rPr>
                <w:rFonts w:eastAsia="Times New Roman" w:cs="Times New Roman"/>
                <w:szCs w:val="24"/>
                <w:lang w:eastAsia="zh-CN"/>
              </w:rPr>
              <w:t>я – аспирантуры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(адъюнктур</w:t>
            </w:r>
            <w:r w:rsidR="00F90313">
              <w:rPr>
                <w:rFonts w:eastAsia="Times New Roman" w:cs="Times New Roman"/>
                <w:szCs w:val="24"/>
                <w:lang w:eastAsia="zh-CN"/>
              </w:rPr>
              <w:t>ы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>)</w:t>
            </w:r>
          </w:p>
        </w:tc>
      </w:tr>
      <w:tr w:rsidR="004E478F" w:rsidRPr="00FB127A" w14:paraId="5189B0DE" w14:textId="77777777" w:rsidTr="00EE3E49">
        <w:trPr>
          <w:trHeight w:val="20"/>
        </w:trPr>
        <w:tc>
          <w:tcPr>
            <w:tcW w:w="1191" w:type="pct"/>
            <w:shd w:val="clear" w:color="auto" w:fill="auto"/>
          </w:tcPr>
          <w:p w14:paraId="5C16E96B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Особые условия допуска к работе</w:t>
            </w:r>
          </w:p>
        </w:tc>
        <w:tc>
          <w:tcPr>
            <w:tcW w:w="3809" w:type="pct"/>
            <w:shd w:val="clear" w:color="auto" w:fill="auto"/>
          </w:tcPr>
          <w:p w14:paraId="7605A4A1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Наличие допуска к государственной тайне</w:t>
            </w:r>
            <w:r w:rsidRPr="00FB127A">
              <w:rPr>
                <w:rFonts w:eastAsia="Times New Roman" w:cs="Times New Roman"/>
                <w:szCs w:val="24"/>
                <w:vertAlign w:val="superscript"/>
                <w:lang w:eastAsia="zh-CN"/>
              </w:rPr>
              <w:t xml:space="preserve"> 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>(при необходимости)</w:t>
            </w:r>
          </w:p>
        </w:tc>
      </w:tr>
      <w:tr w:rsidR="004E478F" w:rsidRPr="00FB127A" w14:paraId="14B710B8" w14:textId="77777777" w:rsidTr="00EE3E49">
        <w:trPr>
          <w:trHeight w:val="20"/>
        </w:trPr>
        <w:tc>
          <w:tcPr>
            <w:tcW w:w="1191" w:type="pct"/>
            <w:shd w:val="clear" w:color="auto" w:fill="auto"/>
          </w:tcPr>
          <w:p w14:paraId="2A532292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809" w:type="pct"/>
            <w:shd w:val="clear" w:color="auto" w:fill="auto"/>
          </w:tcPr>
          <w:p w14:paraId="5262006C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Calibri" w:cs="Times New Roman"/>
                <w:szCs w:val="24"/>
                <w:lang w:eastAsia="zh-CN" w:bidi="en-US"/>
              </w:rPr>
              <w:t>-</w:t>
            </w:r>
          </w:p>
        </w:tc>
      </w:tr>
    </w:tbl>
    <w:p w14:paraId="7C74827B" w14:textId="752BCDBE" w:rsidR="002311B5" w:rsidRDefault="002311B5"/>
    <w:p w14:paraId="5767F4F9" w14:textId="1D59D7AD" w:rsidR="002311B5" w:rsidRDefault="002311B5">
      <w:r w:rsidRPr="00FB127A">
        <w:rPr>
          <w:rFonts w:eastAsia="Times New Roman" w:cs="Times New Roman"/>
          <w:szCs w:val="24"/>
          <w:lang w:eastAsia="zh-CN"/>
        </w:rPr>
        <w:t>Дополнительные характеристики</w:t>
      </w:r>
    </w:p>
    <w:p w14:paraId="5AC0263C" w14:textId="77777777" w:rsidR="002311B5" w:rsidRDefault="002311B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840"/>
        <w:gridCol w:w="1352"/>
        <w:gridCol w:w="6003"/>
      </w:tblGrid>
      <w:tr w:rsidR="004E478F" w:rsidRPr="00FB127A" w14:paraId="4E38CABA" w14:textId="77777777" w:rsidTr="00EE3E49">
        <w:trPr>
          <w:trHeight w:val="20"/>
        </w:trPr>
        <w:tc>
          <w:tcPr>
            <w:tcW w:w="1393" w:type="pct"/>
            <w:shd w:val="clear" w:color="auto" w:fill="auto"/>
            <w:vAlign w:val="center"/>
          </w:tcPr>
          <w:p w14:paraId="6BE835A7" w14:textId="77777777" w:rsidR="004E478F" w:rsidRPr="00FB127A" w:rsidRDefault="004E478F" w:rsidP="00EE3E49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lang w:eastAsia="zh-CN"/>
              </w:rPr>
              <w:t>Наименование документа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65F2BD9" w14:textId="77777777" w:rsidR="004E478F" w:rsidRPr="00FB127A" w:rsidRDefault="004E478F" w:rsidP="00EE3E49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lang w:eastAsia="zh-CN"/>
              </w:rPr>
              <w:t>Код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4C21F820" w14:textId="77777777" w:rsidR="004E478F" w:rsidRPr="00FB127A" w:rsidRDefault="004E478F" w:rsidP="00EE3E49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lang w:eastAsia="zh-CN"/>
              </w:rPr>
              <w:t>Наименование базовой группы, должности (профессии) или специальности</w:t>
            </w:r>
          </w:p>
        </w:tc>
      </w:tr>
      <w:tr w:rsidR="00266C7F" w:rsidRPr="00FB127A" w14:paraId="787C85E7" w14:textId="77777777" w:rsidTr="00EE3E49">
        <w:trPr>
          <w:trHeight w:val="20"/>
        </w:trPr>
        <w:tc>
          <w:tcPr>
            <w:tcW w:w="1393" w:type="pct"/>
            <w:shd w:val="clear" w:color="auto" w:fill="auto"/>
          </w:tcPr>
          <w:p w14:paraId="73C61902" w14:textId="77777777" w:rsidR="00266C7F" w:rsidRPr="00FB127A" w:rsidRDefault="00266C7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ОКЗ</w:t>
            </w:r>
          </w:p>
        </w:tc>
        <w:tc>
          <w:tcPr>
            <w:tcW w:w="663" w:type="pct"/>
            <w:shd w:val="clear" w:color="auto" w:fill="auto"/>
          </w:tcPr>
          <w:p w14:paraId="11BA60F5" w14:textId="0A351E82" w:rsidR="00266C7F" w:rsidRPr="00FB127A" w:rsidRDefault="00266C7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2519</w:t>
            </w:r>
          </w:p>
        </w:tc>
        <w:tc>
          <w:tcPr>
            <w:tcW w:w="2944" w:type="pct"/>
            <w:shd w:val="clear" w:color="auto" w:fill="auto"/>
          </w:tcPr>
          <w:p w14:paraId="36265AF7" w14:textId="5E245C62" w:rsidR="00266C7F" w:rsidRPr="00FB127A" w:rsidRDefault="00266C7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9F2A32" w:rsidRPr="00FB127A" w14:paraId="5E7BC623" w14:textId="77777777" w:rsidTr="002F572D">
        <w:trPr>
          <w:trHeight w:val="562"/>
        </w:trPr>
        <w:tc>
          <w:tcPr>
            <w:tcW w:w="1393" w:type="pct"/>
            <w:vMerge w:val="restart"/>
            <w:shd w:val="clear" w:color="auto" w:fill="auto"/>
          </w:tcPr>
          <w:p w14:paraId="0C42C290" w14:textId="77777777" w:rsidR="009F2A32" w:rsidRPr="00FB127A" w:rsidRDefault="009F2A32" w:rsidP="00EE3E49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ЕКС</w:t>
            </w:r>
          </w:p>
        </w:tc>
        <w:tc>
          <w:tcPr>
            <w:tcW w:w="663" w:type="pct"/>
            <w:shd w:val="clear" w:color="auto" w:fill="auto"/>
          </w:tcPr>
          <w:p w14:paraId="782ECFB9" w14:textId="19EC4738" w:rsidR="009F2A32" w:rsidRPr="00FB127A" w:rsidRDefault="009F2A32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2944" w:type="pct"/>
            <w:shd w:val="clear" w:color="auto" w:fill="auto"/>
          </w:tcPr>
          <w:p w14:paraId="36E3DC00" w14:textId="77777777" w:rsidR="009F2A32" w:rsidRPr="00FB127A" w:rsidRDefault="009F2A32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Главный специалист по технической защите информации</w:t>
            </w:r>
          </w:p>
        </w:tc>
      </w:tr>
      <w:tr w:rsidR="004E478F" w:rsidRPr="00FB127A" w14:paraId="5791E38E" w14:textId="77777777" w:rsidTr="00EE3E49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6BF70CAC" w14:textId="77777777" w:rsidR="004E478F" w:rsidRPr="00FB127A" w:rsidRDefault="004E478F" w:rsidP="00EE3E49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3" w:type="pct"/>
            <w:shd w:val="clear" w:color="auto" w:fill="auto"/>
          </w:tcPr>
          <w:p w14:paraId="7FAE0B01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2944" w:type="pct"/>
            <w:shd w:val="clear" w:color="auto" w:fill="auto"/>
          </w:tcPr>
          <w:p w14:paraId="52E9348D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Специалист по обеспечению безопасности информации в ключевых системах информационной инфраструктуры</w:t>
            </w:r>
          </w:p>
        </w:tc>
      </w:tr>
      <w:tr w:rsidR="009F2A32" w:rsidRPr="00FB127A" w14:paraId="46DD54E6" w14:textId="77777777" w:rsidTr="002F572D">
        <w:trPr>
          <w:trHeight w:val="70"/>
        </w:trPr>
        <w:tc>
          <w:tcPr>
            <w:tcW w:w="1393" w:type="pct"/>
            <w:shd w:val="clear" w:color="auto" w:fill="auto"/>
          </w:tcPr>
          <w:p w14:paraId="12D3B2BA" w14:textId="77777777" w:rsidR="009F2A32" w:rsidRPr="00FB127A" w:rsidRDefault="009F2A32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ОКПДТР</w:t>
            </w:r>
          </w:p>
        </w:tc>
        <w:tc>
          <w:tcPr>
            <w:tcW w:w="663" w:type="pct"/>
            <w:shd w:val="clear" w:color="auto" w:fill="auto"/>
          </w:tcPr>
          <w:p w14:paraId="5E7C51E0" w14:textId="77777777" w:rsidR="009F2A32" w:rsidRPr="00FB127A" w:rsidRDefault="009F2A32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20911</w:t>
            </w:r>
          </w:p>
        </w:tc>
        <w:tc>
          <w:tcPr>
            <w:tcW w:w="2944" w:type="pct"/>
            <w:shd w:val="clear" w:color="auto" w:fill="auto"/>
          </w:tcPr>
          <w:p w14:paraId="625DE314" w14:textId="77777777" w:rsidR="009F2A32" w:rsidRPr="00FB127A" w:rsidRDefault="009F2A32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Главный специалист по защите информации</w:t>
            </w:r>
          </w:p>
        </w:tc>
      </w:tr>
      <w:tr w:rsidR="004E478F" w:rsidRPr="00FB127A" w14:paraId="378573AD" w14:textId="77777777" w:rsidTr="00EE3E49">
        <w:trPr>
          <w:trHeight w:val="20"/>
        </w:trPr>
        <w:tc>
          <w:tcPr>
            <w:tcW w:w="1393" w:type="pct"/>
            <w:vMerge w:val="restart"/>
            <w:shd w:val="clear" w:color="auto" w:fill="auto"/>
          </w:tcPr>
          <w:p w14:paraId="2F1A9849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ОКСО</w:t>
            </w:r>
          </w:p>
        </w:tc>
        <w:tc>
          <w:tcPr>
            <w:tcW w:w="663" w:type="pct"/>
            <w:shd w:val="clear" w:color="auto" w:fill="auto"/>
          </w:tcPr>
          <w:p w14:paraId="2A510775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2.10.05.01</w:t>
            </w:r>
          </w:p>
        </w:tc>
        <w:tc>
          <w:tcPr>
            <w:tcW w:w="2944" w:type="pct"/>
            <w:shd w:val="clear" w:color="auto" w:fill="auto"/>
          </w:tcPr>
          <w:p w14:paraId="0197CC4E" w14:textId="77777777" w:rsidR="004E478F" w:rsidRPr="00FB127A" w:rsidRDefault="004E478F" w:rsidP="00EE3E49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Компьютерная безопасность</w:t>
            </w:r>
          </w:p>
        </w:tc>
      </w:tr>
      <w:tr w:rsidR="00653C00" w:rsidRPr="00FB127A" w14:paraId="4E191DD2" w14:textId="77777777" w:rsidTr="00EE3E49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1D5E0A21" w14:textId="77777777" w:rsidR="00653C00" w:rsidRPr="00FB127A" w:rsidRDefault="00653C00" w:rsidP="00653C00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3" w:type="pct"/>
            <w:shd w:val="clear" w:color="auto" w:fill="auto"/>
          </w:tcPr>
          <w:p w14:paraId="3BB761D7" w14:textId="472EEBEC" w:rsidR="00653C00" w:rsidRPr="00FB127A" w:rsidRDefault="00653C00" w:rsidP="00653C00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2.10.04.01</w:t>
            </w:r>
          </w:p>
        </w:tc>
        <w:tc>
          <w:tcPr>
            <w:tcW w:w="2944" w:type="pct"/>
            <w:shd w:val="clear" w:color="auto" w:fill="auto"/>
          </w:tcPr>
          <w:p w14:paraId="05314462" w14:textId="6E1DA901" w:rsidR="00653C00" w:rsidRPr="00FB127A" w:rsidRDefault="00653C00" w:rsidP="00653C00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  <w:tr w:rsidR="00653C00" w:rsidRPr="00FB127A" w14:paraId="430B5701" w14:textId="77777777" w:rsidTr="00EE3E49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15B37530" w14:textId="77777777" w:rsidR="00653C00" w:rsidRPr="00FB127A" w:rsidRDefault="00653C00" w:rsidP="00653C00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3" w:type="pct"/>
            <w:shd w:val="clear" w:color="auto" w:fill="auto"/>
          </w:tcPr>
          <w:p w14:paraId="20A3805D" w14:textId="77777777" w:rsidR="00653C00" w:rsidRPr="00FB127A" w:rsidRDefault="00653C00" w:rsidP="00653C00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2.10.05.02</w:t>
            </w:r>
          </w:p>
        </w:tc>
        <w:tc>
          <w:tcPr>
            <w:tcW w:w="2944" w:type="pct"/>
            <w:shd w:val="clear" w:color="auto" w:fill="auto"/>
          </w:tcPr>
          <w:p w14:paraId="3B804607" w14:textId="77777777" w:rsidR="00653C00" w:rsidRPr="00FB127A" w:rsidRDefault="00653C00" w:rsidP="00653C00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Информационная безопасность телекоммуникационных систем</w:t>
            </w:r>
          </w:p>
        </w:tc>
      </w:tr>
      <w:tr w:rsidR="00653C00" w:rsidRPr="00FB127A" w14:paraId="40C5129F" w14:textId="77777777" w:rsidTr="00EE3E49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2515A0C0" w14:textId="77777777" w:rsidR="00653C00" w:rsidRPr="00FB127A" w:rsidRDefault="00653C00" w:rsidP="00653C00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3" w:type="pct"/>
            <w:shd w:val="clear" w:color="auto" w:fill="auto"/>
          </w:tcPr>
          <w:p w14:paraId="49C4A1FE" w14:textId="77777777" w:rsidR="00653C00" w:rsidRPr="00FB127A" w:rsidRDefault="00653C00" w:rsidP="00653C00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2.10.05.03</w:t>
            </w:r>
          </w:p>
        </w:tc>
        <w:tc>
          <w:tcPr>
            <w:tcW w:w="2944" w:type="pct"/>
            <w:shd w:val="clear" w:color="auto" w:fill="auto"/>
          </w:tcPr>
          <w:p w14:paraId="1787689D" w14:textId="77777777" w:rsidR="00653C00" w:rsidRPr="00FB127A" w:rsidRDefault="00653C00" w:rsidP="00653C00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Информационной безопасности автоматизированных систем</w:t>
            </w:r>
          </w:p>
        </w:tc>
      </w:tr>
      <w:tr w:rsidR="00653C00" w:rsidRPr="00FB127A" w14:paraId="3022F0FB" w14:textId="77777777" w:rsidTr="00EE3E49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63683174" w14:textId="77777777" w:rsidR="00653C00" w:rsidRPr="00FB127A" w:rsidRDefault="00653C00" w:rsidP="00653C00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3" w:type="pct"/>
            <w:shd w:val="clear" w:color="auto" w:fill="auto"/>
          </w:tcPr>
          <w:p w14:paraId="2F3E2B39" w14:textId="77777777" w:rsidR="00653C00" w:rsidRPr="00FB127A" w:rsidRDefault="00653C00" w:rsidP="00653C00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2.10.05.04</w:t>
            </w:r>
          </w:p>
        </w:tc>
        <w:tc>
          <w:tcPr>
            <w:tcW w:w="2944" w:type="pct"/>
            <w:shd w:val="clear" w:color="auto" w:fill="auto"/>
          </w:tcPr>
          <w:p w14:paraId="7F0CFBC0" w14:textId="77777777" w:rsidR="00653C00" w:rsidRPr="00FB127A" w:rsidRDefault="00653C00" w:rsidP="00653C00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Информационно-аналитические системы безопасности</w:t>
            </w:r>
          </w:p>
        </w:tc>
      </w:tr>
      <w:tr w:rsidR="00653C00" w:rsidRPr="00FB127A" w14:paraId="1D387FC1" w14:textId="77777777" w:rsidTr="00EE3E49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4783AD51" w14:textId="77777777" w:rsidR="00653C00" w:rsidRPr="00FB127A" w:rsidRDefault="00653C00" w:rsidP="00653C00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3" w:type="pct"/>
            <w:shd w:val="clear" w:color="auto" w:fill="auto"/>
          </w:tcPr>
          <w:p w14:paraId="219CD7FE" w14:textId="77777777" w:rsidR="00653C00" w:rsidRPr="00FB127A" w:rsidRDefault="00653C00" w:rsidP="00653C00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2.10.05.05</w:t>
            </w:r>
          </w:p>
        </w:tc>
        <w:tc>
          <w:tcPr>
            <w:tcW w:w="2944" w:type="pct"/>
            <w:shd w:val="clear" w:color="auto" w:fill="auto"/>
          </w:tcPr>
          <w:p w14:paraId="1916DD67" w14:textId="77777777" w:rsidR="00653C00" w:rsidRPr="00FB127A" w:rsidRDefault="00653C00" w:rsidP="00653C00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Безопасность информационных технологий в правоохранительной сфере</w:t>
            </w:r>
          </w:p>
        </w:tc>
      </w:tr>
      <w:tr w:rsidR="00653C00" w:rsidRPr="00FB127A" w14:paraId="726C7870" w14:textId="77777777" w:rsidTr="00EE3E49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1B89BF98" w14:textId="77777777" w:rsidR="00653C00" w:rsidRPr="00FB127A" w:rsidRDefault="00653C00" w:rsidP="00653C00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3" w:type="pct"/>
            <w:shd w:val="clear" w:color="auto" w:fill="auto"/>
          </w:tcPr>
          <w:p w14:paraId="0E87F1B4" w14:textId="77777777" w:rsidR="00653C00" w:rsidRPr="00FB127A" w:rsidRDefault="00653C00" w:rsidP="00653C00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2.10.05.06</w:t>
            </w:r>
          </w:p>
        </w:tc>
        <w:tc>
          <w:tcPr>
            <w:tcW w:w="2944" w:type="pct"/>
            <w:shd w:val="clear" w:color="auto" w:fill="auto"/>
          </w:tcPr>
          <w:p w14:paraId="105044CF" w14:textId="77777777" w:rsidR="00653C00" w:rsidRPr="00FB127A" w:rsidRDefault="00653C00" w:rsidP="00653C00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Криптография</w:t>
            </w:r>
          </w:p>
        </w:tc>
      </w:tr>
      <w:tr w:rsidR="00653C00" w:rsidRPr="00FB127A" w14:paraId="4D9D21C2" w14:textId="77777777" w:rsidTr="00EE3E49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46554637" w14:textId="77777777" w:rsidR="00653C00" w:rsidRPr="00FB127A" w:rsidRDefault="00653C00" w:rsidP="00653C00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3" w:type="pct"/>
            <w:shd w:val="clear" w:color="auto" w:fill="auto"/>
          </w:tcPr>
          <w:p w14:paraId="50738A9D" w14:textId="77777777" w:rsidR="00653C00" w:rsidRPr="00FB127A" w:rsidRDefault="00653C00" w:rsidP="00653C00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2.10.05.07</w:t>
            </w:r>
          </w:p>
        </w:tc>
        <w:tc>
          <w:tcPr>
            <w:tcW w:w="2944" w:type="pct"/>
            <w:shd w:val="clear" w:color="auto" w:fill="auto"/>
          </w:tcPr>
          <w:p w14:paraId="7B9992AE" w14:textId="77777777" w:rsidR="00653C00" w:rsidRPr="00FB127A" w:rsidRDefault="00653C00" w:rsidP="00653C00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Противодействие техническим разведкам</w:t>
            </w:r>
          </w:p>
        </w:tc>
      </w:tr>
      <w:tr w:rsidR="00653C00" w:rsidRPr="00FB127A" w14:paraId="0A6C13D8" w14:textId="77777777" w:rsidTr="00EE3E49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2024F5C2" w14:textId="77777777" w:rsidR="00653C00" w:rsidRPr="00FB127A" w:rsidRDefault="00653C00" w:rsidP="00653C00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3" w:type="pct"/>
            <w:shd w:val="clear" w:color="auto" w:fill="auto"/>
          </w:tcPr>
          <w:p w14:paraId="44F4C4A1" w14:textId="3A944B6F" w:rsidR="00653C00" w:rsidRPr="00FB127A" w:rsidRDefault="00653C00" w:rsidP="00653C00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2.10.06.01</w:t>
            </w:r>
          </w:p>
        </w:tc>
        <w:tc>
          <w:tcPr>
            <w:tcW w:w="2944" w:type="pct"/>
            <w:shd w:val="clear" w:color="auto" w:fill="auto"/>
          </w:tcPr>
          <w:p w14:paraId="7D283451" w14:textId="661EC0DB" w:rsidR="00653C00" w:rsidRPr="00FB127A" w:rsidRDefault="00653C00" w:rsidP="00653C00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  <w:tr w:rsidR="00653C00" w:rsidRPr="00FB127A" w14:paraId="353FD16F" w14:textId="77777777" w:rsidTr="00EE3E49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6F42083A" w14:textId="77777777" w:rsidR="00653C00" w:rsidRPr="00FB127A" w:rsidRDefault="00653C00" w:rsidP="00653C00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3" w:type="pct"/>
            <w:shd w:val="clear" w:color="auto" w:fill="auto"/>
          </w:tcPr>
          <w:p w14:paraId="53429334" w14:textId="44D9821A" w:rsidR="00653C00" w:rsidRPr="00FB127A" w:rsidRDefault="00653C00" w:rsidP="00653C00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2.10.07.01</w:t>
            </w:r>
          </w:p>
        </w:tc>
        <w:tc>
          <w:tcPr>
            <w:tcW w:w="2944" w:type="pct"/>
            <w:shd w:val="clear" w:color="auto" w:fill="auto"/>
          </w:tcPr>
          <w:p w14:paraId="3C160EBA" w14:textId="6760F28A" w:rsidR="00653C00" w:rsidRPr="00FB127A" w:rsidRDefault="00653C00" w:rsidP="00653C00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  <w:tr w:rsidR="00653C00" w:rsidRPr="00FB127A" w14:paraId="1B59144D" w14:textId="77777777" w:rsidTr="00EE3E49">
        <w:trPr>
          <w:trHeight w:val="20"/>
        </w:trPr>
        <w:tc>
          <w:tcPr>
            <w:tcW w:w="1393" w:type="pct"/>
            <w:shd w:val="clear" w:color="auto" w:fill="auto"/>
          </w:tcPr>
          <w:p w14:paraId="4AE723D6" w14:textId="622CD60B" w:rsidR="00653C00" w:rsidRPr="00FB127A" w:rsidRDefault="00653C00" w:rsidP="00653C00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ОКСВНК</w:t>
            </w:r>
            <w:r w:rsidRPr="00FB127A">
              <w:rPr>
                <w:rStyle w:val="afe"/>
                <w:rFonts w:eastAsia="Times New Roman"/>
                <w:szCs w:val="24"/>
                <w:lang w:eastAsia="zh-CN"/>
              </w:rPr>
              <w:endnoteReference w:id="7"/>
            </w:r>
          </w:p>
        </w:tc>
        <w:tc>
          <w:tcPr>
            <w:tcW w:w="663" w:type="pct"/>
            <w:shd w:val="clear" w:color="auto" w:fill="auto"/>
          </w:tcPr>
          <w:p w14:paraId="20569D7D" w14:textId="77777777" w:rsidR="00653C00" w:rsidRPr="00FB127A" w:rsidRDefault="00653C00" w:rsidP="00653C00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05 13 19</w:t>
            </w:r>
          </w:p>
        </w:tc>
        <w:tc>
          <w:tcPr>
            <w:tcW w:w="2944" w:type="pct"/>
            <w:shd w:val="clear" w:color="auto" w:fill="auto"/>
          </w:tcPr>
          <w:p w14:paraId="35E48899" w14:textId="77777777" w:rsidR="00653C00" w:rsidRPr="00FB127A" w:rsidRDefault="00653C00" w:rsidP="00653C00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Методы и системы защиты информации и информационной безопасности</w:t>
            </w:r>
          </w:p>
        </w:tc>
      </w:tr>
    </w:tbl>
    <w:p w14:paraId="6BF297BE" w14:textId="54B450A1" w:rsidR="002311B5" w:rsidRDefault="002311B5"/>
    <w:p w14:paraId="24860D07" w14:textId="53B241FF" w:rsidR="002311B5" w:rsidRDefault="002311B5">
      <w:r w:rsidRPr="00FB127A">
        <w:rPr>
          <w:rFonts w:eastAsia="Times New Roman" w:cs="Times New Roman"/>
          <w:b/>
          <w:szCs w:val="20"/>
          <w:lang w:eastAsia="zh-CN"/>
        </w:rPr>
        <w:t>3.4.1. Трудовая функция</w:t>
      </w:r>
    </w:p>
    <w:p w14:paraId="534590E4" w14:textId="77777777" w:rsidR="002311B5" w:rsidRDefault="002311B5"/>
    <w:tbl>
      <w:tblPr>
        <w:tblW w:w="5000" w:type="pct"/>
        <w:tblLook w:val="0000" w:firstRow="0" w:lastRow="0" w:firstColumn="0" w:lastColumn="0" w:noHBand="0" w:noVBand="0"/>
      </w:tblPr>
      <w:tblGrid>
        <w:gridCol w:w="1596"/>
        <w:gridCol w:w="4641"/>
        <w:gridCol w:w="567"/>
        <w:gridCol w:w="1104"/>
        <w:gridCol w:w="1447"/>
        <w:gridCol w:w="845"/>
      </w:tblGrid>
      <w:tr w:rsidR="004E478F" w:rsidRPr="00FB127A" w14:paraId="5CF0C225" w14:textId="77777777" w:rsidTr="00F90313">
        <w:trPr>
          <w:trHeight w:val="278"/>
        </w:trPr>
        <w:tc>
          <w:tcPr>
            <w:tcW w:w="782" w:type="pct"/>
            <w:shd w:val="clear" w:color="auto" w:fill="auto"/>
            <w:vAlign w:val="center"/>
          </w:tcPr>
          <w:p w14:paraId="08121F50" w14:textId="77777777" w:rsidR="004E478F" w:rsidRPr="00FB127A" w:rsidRDefault="004E478F" w:rsidP="004E478F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47EE4B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Разработка требований к программно-аппаратным средствам защиты информации компьютерных систем и сетей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48D8FDB" w14:textId="77777777" w:rsidR="004E478F" w:rsidRPr="00FB127A" w:rsidRDefault="004E478F" w:rsidP="004E478F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5D4B1E0" w14:textId="77777777" w:rsidR="004E478F" w:rsidRPr="00FB127A" w:rsidRDefault="004E478F" w:rsidP="00F90313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D/01.8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BB8DF2C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56A479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8</w:t>
            </w:r>
          </w:p>
        </w:tc>
      </w:tr>
    </w:tbl>
    <w:p w14:paraId="26A1DF44" w14:textId="77777777" w:rsidR="002311B5" w:rsidRDefault="002311B5"/>
    <w:tbl>
      <w:tblPr>
        <w:tblW w:w="5001" w:type="pct"/>
        <w:tblLook w:val="0000" w:firstRow="0" w:lastRow="0" w:firstColumn="0" w:lastColumn="0" w:noHBand="0" w:noVBand="0"/>
      </w:tblPr>
      <w:tblGrid>
        <w:gridCol w:w="2390"/>
        <w:gridCol w:w="1231"/>
        <w:gridCol w:w="502"/>
        <w:gridCol w:w="2398"/>
        <w:gridCol w:w="1375"/>
        <w:gridCol w:w="2308"/>
      </w:tblGrid>
      <w:tr w:rsidR="004E478F" w:rsidRPr="00FB127A" w14:paraId="110F5090" w14:textId="77777777" w:rsidTr="00F90313">
        <w:trPr>
          <w:trHeight w:val="488"/>
        </w:trPr>
        <w:tc>
          <w:tcPr>
            <w:tcW w:w="1171" w:type="pct"/>
            <w:shd w:val="clear" w:color="auto" w:fill="auto"/>
            <w:vAlign w:val="center"/>
          </w:tcPr>
          <w:p w14:paraId="42F45CBC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396706A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D635D5D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1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8017DDE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C46999F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B8038C9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4E478F" w:rsidRPr="00FB127A" w14:paraId="17DA550E" w14:textId="77777777" w:rsidTr="00F90313">
        <w:trPr>
          <w:trHeight w:val="479"/>
        </w:trPr>
        <w:tc>
          <w:tcPr>
            <w:tcW w:w="1171" w:type="pct"/>
            <w:shd w:val="clear" w:color="auto" w:fill="auto"/>
            <w:vAlign w:val="center"/>
          </w:tcPr>
          <w:p w14:paraId="13925A1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2024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097CE0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74" w:type="pct"/>
            <w:tcBorders>
              <w:top w:val="single" w:sz="2" w:space="0" w:color="808080"/>
            </w:tcBorders>
            <w:shd w:val="clear" w:color="auto" w:fill="auto"/>
          </w:tcPr>
          <w:p w14:paraId="0AC86F17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131" w:type="pct"/>
            <w:tcBorders>
              <w:top w:val="single" w:sz="2" w:space="0" w:color="808080"/>
            </w:tcBorders>
            <w:shd w:val="clear" w:color="auto" w:fill="auto"/>
          </w:tcPr>
          <w:p w14:paraId="465A78D5" w14:textId="77777777" w:rsidR="004E478F" w:rsidRPr="00FB127A" w:rsidRDefault="004E478F" w:rsidP="004E478F">
            <w:pPr>
              <w:suppressAutoHyphens/>
              <w:ind w:right="-104"/>
              <w:jc w:val="center"/>
              <w:rPr>
                <w:rFonts w:eastAsia="Times New Roman" w:cs="Times New Roman"/>
                <w:sz w:val="20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2DFDAD1D" w14:textId="77777777" w:rsidR="004E478F" w:rsidRPr="00FB127A" w:rsidRDefault="004E478F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215"/>
        <w:gridCol w:w="7984"/>
      </w:tblGrid>
      <w:tr w:rsidR="004E478F" w:rsidRPr="00FB127A" w14:paraId="25A03E46" w14:textId="77777777" w:rsidTr="00D021D2">
        <w:trPr>
          <w:trHeight w:val="200"/>
        </w:trPr>
        <w:tc>
          <w:tcPr>
            <w:tcW w:w="1086" w:type="pct"/>
            <w:vMerge w:val="restart"/>
            <w:shd w:val="clear" w:color="auto" w:fill="auto"/>
          </w:tcPr>
          <w:p w14:paraId="77E6FFC2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4" w:type="pct"/>
            <w:shd w:val="clear" w:color="auto" w:fill="auto"/>
          </w:tcPr>
          <w:p w14:paraId="73EEA797" w14:textId="56749D84" w:rsidR="004E478F" w:rsidRPr="00FB127A" w:rsidRDefault="004E478F" w:rsidP="00EE3E49">
            <w:pPr>
              <w:pStyle w:val="aff2"/>
              <w:spacing w:after="0"/>
              <w:jc w:val="both"/>
              <w:rPr>
                <w:rFonts w:cs="Times New Roman"/>
                <w:kern w:val="1"/>
                <w:sz w:val="24"/>
                <w:szCs w:val="24"/>
                <w:lang w:eastAsia="zh-CN"/>
              </w:rPr>
            </w:pPr>
            <w:r w:rsidRPr="00FB127A">
              <w:rPr>
                <w:rFonts w:cs="Times New Roman"/>
                <w:kern w:val="1"/>
                <w:sz w:val="24"/>
                <w:szCs w:val="24"/>
                <w:lang w:eastAsia="zh-CN"/>
              </w:rPr>
              <w:t>Определение угроз безопасности и их возможных источников</w:t>
            </w:r>
            <w:r w:rsidR="009F4154" w:rsidRPr="00FB127A">
              <w:rPr>
                <w:rFonts w:cs="Times New Roman"/>
                <w:sz w:val="24"/>
                <w:szCs w:val="24"/>
              </w:rPr>
              <w:t xml:space="preserve"> в компьютерных системах и сетях</w:t>
            </w:r>
          </w:p>
        </w:tc>
      </w:tr>
      <w:tr w:rsidR="004E478F" w:rsidRPr="00FB127A" w14:paraId="4184347A" w14:textId="77777777" w:rsidTr="00D021D2">
        <w:trPr>
          <w:trHeight w:val="200"/>
        </w:trPr>
        <w:tc>
          <w:tcPr>
            <w:tcW w:w="1086" w:type="pct"/>
            <w:vMerge/>
            <w:shd w:val="clear" w:color="auto" w:fill="auto"/>
          </w:tcPr>
          <w:p w14:paraId="0F81C4F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006F1BA5" w14:textId="25A7C480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Определение каналов утечки информации</w:t>
            </w:r>
            <w:r w:rsidR="009F4154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FB127A" w14:paraId="61459868" w14:textId="77777777" w:rsidTr="00D021D2">
        <w:trPr>
          <w:trHeight w:val="200"/>
        </w:trPr>
        <w:tc>
          <w:tcPr>
            <w:tcW w:w="1086" w:type="pct"/>
            <w:vMerge/>
            <w:shd w:val="clear" w:color="auto" w:fill="auto"/>
          </w:tcPr>
          <w:p w14:paraId="07DDF442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68F02EF0" w14:textId="65794346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математических моделей, реализуемых в средствах защиты информации</w:t>
            </w:r>
            <w:r w:rsidR="009F4154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FB127A" w14:paraId="29F405C8" w14:textId="77777777" w:rsidTr="00D021D2">
        <w:trPr>
          <w:trHeight w:val="264"/>
        </w:trPr>
        <w:tc>
          <w:tcPr>
            <w:tcW w:w="1086" w:type="pct"/>
            <w:vMerge/>
            <w:shd w:val="clear" w:color="auto" w:fill="auto"/>
          </w:tcPr>
          <w:p w14:paraId="45F4CB36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5B24B301" w14:textId="218FA6F9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Оценка эффективности реализуемых технических решений</w:t>
            </w:r>
            <w:r w:rsidR="009F4154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FB127A" w14:paraId="6EC40BC3" w14:textId="77777777" w:rsidTr="00D021D2">
        <w:trPr>
          <w:trHeight w:val="264"/>
        </w:trPr>
        <w:tc>
          <w:tcPr>
            <w:tcW w:w="1086" w:type="pct"/>
            <w:vMerge/>
            <w:shd w:val="clear" w:color="auto" w:fill="auto"/>
          </w:tcPr>
          <w:p w14:paraId="118E8A06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2451BCC8" w14:textId="3D172B22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Оценка технико-экономического уровня реализуемых технических решений</w:t>
            </w:r>
            <w:r w:rsidR="009F4154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FB127A" w14:paraId="15FBB978" w14:textId="77777777" w:rsidTr="00D021D2">
        <w:trPr>
          <w:trHeight w:val="177"/>
        </w:trPr>
        <w:tc>
          <w:tcPr>
            <w:tcW w:w="1086" w:type="pct"/>
            <w:vMerge/>
            <w:shd w:val="clear" w:color="auto" w:fill="auto"/>
          </w:tcPr>
          <w:p w14:paraId="72042023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2351D8ED" w14:textId="4648199D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Выбор средств и методов защиты информации</w:t>
            </w:r>
            <w:r w:rsidR="009F4154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компьютерных систем и сетей</w:t>
            </w:r>
          </w:p>
        </w:tc>
      </w:tr>
      <w:tr w:rsidR="004E478F" w:rsidRPr="00FB127A" w14:paraId="32C4DC50" w14:textId="77777777" w:rsidTr="00D021D2">
        <w:trPr>
          <w:trHeight w:val="212"/>
        </w:trPr>
        <w:tc>
          <w:tcPr>
            <w:tcW w:w="1086" w:type="pct"/>
            <w:vMerge w:val="restart"/>
            <w:shd w:val="clear" w:color="auto" w:fill="auto"/>
          </w:tcPr>
          <w:p w14:paraId="7506DB00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4" w:type="pct"/>
            <w:shd w:val="clear" w:color="auto" w:fill="auto"/>
          </w:tcPr>
          <w:p w14:paraId="230C87DD" w14:textId="77777777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Обобщать научно-техническую литературу, нормативные и методические материалы в области защиты информации</w:t>
            </w:r>
          </w:p>
        </w:tc>
      </w:tr>
      <w:tr w:rsidR="004E478F" w:rsidRPr="00FB127A" w14:paraId="256D0232" w14:textId="77777777" w:rsidTr="00D021D2">
        <w:trPr>
          <w:trHeight w:val="183"/>
        </w:trPr>
        <w:tc>
          <w:tcPr>
            <w:tcW w:w="1086" w:type="pct"/>
            <w:vMerge/>
            <w:shd w:val="clear" w:color="auto" w:fill="auto"/>
          </w:tcPr>
          <w:p w14:paraId="4544B74A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78385DA2" w14:textId="77777777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Формировать модели угроз и модели нарушителя безопасности компьютерных систем</w:t>
            </w:r>
          </w:p>
        </w:tc>
      </w:tr>
      <w:tr w:rsidR="004E478F" w:rsidRPr="00FB127A" w14:paraId="23CA5A25" w14:textId="77777777" w:rsidTr="00D021D2">
        <w:trPr>
          <w:trHeight w:val="183"/>
        </w:trPr>
        <w:tc>
          <w:tcPr>
            <w:tcW w:w="1086" w:type="pct"/>
            <w:vMerge/>
            <w:shd w:val="clear" w:color="auto" w:fill="auto"/>
          </w:tcPr>
          <w:p w14:paraId="61F9F2D5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4CE5B7D6" w14:textId="77777777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Выявлять наиболее целесообразные подходы к обеспечению защиты информации компьютерной системы</w:t>
            </w:r>
          </w:p>
        </w:tc>
      </w:tr>
      <w:tr w:rsidR="004E478F" w:rsidRPr="00FB127A" w14:paraId="0E98A2DB" w14:textId="77777777" w:rsidTr="00D021D2">
        <w:trPr>
          <w:trHeight w:val="183"/>
        </w:trPr>
        <w:tc>
          <w:tcPr>
            <w:tcW w:w="1086" w:type="pct"/>
            <w:vMerge/>
            <w:shd w:val="clear" w:color="auto" w:fill="auto"/>
          </w:tcPr>
          <w:p w14:paraId="24F10945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4DFD6F03" w14:textId="77777777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Разрабатывать частные политики безопасности компьютерных систем, в том числе политики управления доступом и информационными потоками</w:t>
            </w:r>
          </w:p>
        </w:tc>
      </w:tr>
      <w:tr w:rsidR="004E478F" w:rsidRPr="00FB127A" w14:paraId="55E48328" w14:textId="77777777" w:rsidTr="00D021D2">
        <w:trPr>
          <w:trHeight w:val="183"/>
        </w:trPr>
        <w:tc>
          <w:tcPr>
            <w:tcW w:w="1086" w:type="pct"/>
            <w:vMerge/>
            <w:shd w:val="clear" w:color="auto" w:fill="auto"/>
          </w:tcPr>
          <w:p w14:paraId="10AC5A18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3F08F67A" w14:textId="77777777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Применять национальные, межгосударственные и международные стандарты в области защиты информации для оценки защищенности компьютерной системы</w:t>
            </w:r>
          </w:p>
        </w:tc>
      </w:tr>
      <w:tr w:rsidR="004E478F" w:rsidRPr="00FB127A" w14:paraId="197B4C84" w14:textId="77777777" w:rsidTr="00D021D2">
        <w:trPr>
          <w:trHeight w:val="278"/>
        </w:trPr>
        <w:tc>
          <w:tcPr>
            <w:tcW w:w="1086" w:type="pct"/>
            <w:vMerge/>
            <w:shd w:val="clear" w:color="auto" w:fill="auto"/>
          </w:tcPr>
          <w:p w14:paraId="3A887165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1F72FDB2" w14:textId="77777777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Применять действующую законодательную базу в области обеспечения компьютерной безопасности</w:t>
            </w:r>
          </w:p>
        </w:tc>
      </w:tr>
      <w:tr w:rsidR="004E478F" w:rsidRPr="00FB127A" w14:paraId="33CFE26E" w14:textId="77777777" w:rsidTr="00D021D2">
        <w:trPr>
          <w:trHeight w:val="277"/>
        </w:trPr>
        <w:tc>
          <w:tcPr>
            <w:tcW w:w="1086" w:type="pct"/>
            <w:vMerge/>
            <w:shd w:val="clear" w:color="auto" w:fill="auto"/>
          </w:tcPr>
          <w:p w14:paraId="2A3315EF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04DD2B39" w14:textId="0FD74DCA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Читать нормативные и методические документы по информационной безопасности на английском языке</w:t>
            </w:r>
          </w:p>
        </w:tc>
      </w:tr>
      <w:tr w:rsidR="004E478F" w:rsidRPr="00FB127A" w14:paraId="26A433B7" w14:textId="77777777" w:rsidTr="00D021D2">
        <w:trPr>
          <w:trHeight w:val="277"/>
        </w:trPr>
        <w:tc>
          <w:tcPr>
            <w:tcW w:w="1086" w:type="pct"/>
            <w:vMerge/>
            <w:shd w:val="clear" w:color="auto" w:fill="auto"/>
          </w:tcPr>
          <w:p w14:paraId="492E5CB1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12A6DE20" w14:textId="77777777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Осуществлять принятие решений о необходимости использования программно-аппаратных средств защиты информации</w:t>
            </w:r>
          </w:p>
        </w:tc>
      </w:tr>
      <w:tr w:rsidR="004E478F" w:rsidRPr="00FB127A" w14:paraId="23ED5CA6" w14:textId="77777777" w:rsidTr="00D021D2">
        <w:trPr>
          <w:trHeight w:val="283"/>
        </w:trPr>
        <w:tc>
          <w:tcPr>
            <w:tcW w:w="1086" w:type="pct"/>
            <w:vMerge w:val="restart"/>
            <w:shd w:val="clear" w:color="auto" w:fill="auto"/>
          </w:tcPr>
          <w:p w14:paraId="0460AEE7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4" w:type="pct"/>
            <w:shd w:val="clear" w:color="auto" w:fill="auto"/>
          </w:tcPr>
          <w:p w14:paraId="0C2288F8" w14:textId="2E6A2C6A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Порядок организации работ по защите информации</w:t>
            </w:r>
            <w:r w:rsidR="009F4154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FB127A" w14:paraId="0F5025E8" w14:textId="77777777" w:rsidTr="00D021D2">
        <w:trPr>
          <w:trHeight w:val="170"/>
        </w:trPr>
        <w:tc>
          <w:tcPr>
            <w:tcW w:w="1086" w:type="pct"/>
            <w:vMerge/>
            <w:shd w:val="clear" w:color="auto" w:fill="auto"/>
          </w:tcPr>
          <w:p w14:paraId="64081BE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26225CD5" w14:textId="77777777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и средства получения, обработки и передачи информации в операционных системах, системах управления базами данных и компьютерных сетях</w:t>
            </w:r>
          </w:p>
        </w:tc>
      </w:tr>
      <w:tr w:rsidR="004E478F" w:rsidRPr="00FB127A" w14:paraId="0856A314" w14:textId="77777777" w:rsidTr="00D021D2">
        <w:trPr>
          <w:trHeight w:val="283"/>
        </w:trPr>
        <w:tc>
          <w:tcPr>
            <w:tcW w:w="1086" w:type="pct"/>
            <w:vMerge/>
            <w:shd w:val="clear" w:color="auto" w:fill="auto"/>
          </w:tcPr>
          <w:p w14:paraId="10CAF68C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5561145A" w14:textId="77777777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анализа безопасности компьютерных систем</w:t>
            </w:r>
          </w:p>
        </w:tc>
      </w:tr>
      <w:tr w:rsidR="004E478F" w:rsidRPr="00FB127A" w14:paraId="6B7FFF77" w14:textId="77777777" w:rsidTr="00D021D2">
        <w:trPr>
          <w:trHeight w:val="216"/>
        </w:trPr>
        <w:tc>
          <w:tcPr>
            <w:tcW w:w="1086" w:type="pct"/>
            <w:vMerge/>
            <w:shd w:val="clear" w:color="auto" w:fill="auto"/>
          </w:tcPr>
          <w:p w14:paraId="7EBAFCB2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667D2EF9" w14:textId="77777777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Виды атак и механизмы их реализации в компьютерных системах</w:t>
            </w:r>
          </w:p>
        </w:tc>
      </w:tr>
      <w:tr w:rsidR="004E478F" w:rsidRPr="00FB127A" w14:paraId="2194112E" w14:textId="77777777" w:rsidTr="00D021D2">
        <w:trPr>
          <w:trHeight w:val="170"/>
        </w:trPr>
        <w:tc>
          <w:tcPr>
            <w:tcW w:w="1086" w:type="pct"/>
            <w:vMerge/>
            <w:shd w:val="clear" w:color="auto" w:fill="auto"/>
          </w:tcPr>
          <w:p w14:paraId="28785F7C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2CF3D737" w14:textId="0035CA21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Методы выявления каналов утечки информации </w:t>
            </w:r>
            <w:r w:rsidR="009F4154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FB127A" w14:paraId="38039EA9" w14:textId="77777777" w:rsidTr="00D021D2">
        <w:trPr>
          <w:trHeight w:val="170"/>
        </w:trPr>
        <w:tc>
          <w:tcPr>
            <w:tcW w:w="1086" w:type="pct"/>
            <w:vMerge/>
            <w:shd w:val="clear" w:color="auto" w:fill="auto"/>
          </w:tcPr>
          <w:p w14:paraId="4863CE0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37E3C4DA" w14:textId="77777777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4E478F" w:rsidRPr="00FB127A" w14:paraId="3C4B997A" w14:textId="77777777" w:rsidTr="00D021D2">
        <w:trPr>
          <w:trHeight w:val="170"/>
        </w:trPr>
        <w:tc>
          <w:tcPr>
            <w:tcW w:w="1086" w:type="pct"/>
            <w:vMerge/>
            <w:shd w:val="clear" w:color="auto" w:fill="auto"/>
          </w:tcPr>
          <w:p w14:paraId="7DEA8D76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2A41E06E" w14:textId="77777777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построения средств защиты информации компьютерных систем</w:t>
            </w:r>
          </w:p>
        </w:tc>
      </w:tr>
      <w:tr w:rsidR="004E478F" w:rsidRPr="00FB127A" w14:paraId="3EF883F5" w14:textId="77777777" w:rsidTr="00D021D2">
        <w:trPr>
          <w:trHeight w:val="170"/>
        </w:trPr>
        <w:tc>
          <w:tcPr>
            <w:tcW w:w="1086" w:type="pct"/>
            <w:vMerge/>
            <w:shd w:val="clear" w:color="auto" w:fill="auto"/>
          </w:tcPr>
          <w:p w14:paraId="3B4BBC0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63794929" w14:textId="06DAC61F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Формальные модели управления доступом</w:t>
            </w:r>
            <w:r w:rsidR="009F4154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 компьютерных системах и сетях </w:t>
            </w:r>
          </w:p>
        </w:tc>
      </w:tr>
      <w:tr w:rsidR="004E478F" w:rsidRPr="00FB127A" w14:paraId="25CB9EE2" w14:textId="77777777" w:rsidTr="00D021D2">
        <w:trPr>
          <w:trHeight w:val="244"/>
        </w:trPr>
        <w:tc>
          <w:tcPr>
            <w:tcW w:w="1086" w:type="pct"/>
            <w:vMerge/>
            <w:shd w:val="clear" w:color="auto" w:fill="auto"/>
          </w:tcPr>
          <w:p w14:paraId="5EEB349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004D0529" w14:textId="4ABB7C70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Криптографические алгоритмы и особенности их программной реализации</w:t>
            </w:r>
            <w:r w:rsidR="009F4154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FB127A" w14:paraId="7132CD3C" w14:textId="77777777" w:rsidTr="00D021D2">
        <w:trPr>
          <w:trHeight w:val="244"/>
        </w:trPr>
        <w:tc>
          <w:tcPr>
            <w:tcW w:w="1086" w:type="pct"/>
            <w:vMerge/>
            <w:shd w:val="clear" w:color="auto" w:fill="auto"/>
          </w:tcPr>
          <w:p w14:paraId="0F9B054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4926D128" w14:textId="77777777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FB127A" w14:paraId="31FA139E" w14:textId="77777777" w:rsidTr="00D021D2">
        <w:trPr>
          <w:trHeight w:val="244"/>
        </w:trPr>
        <w:tc>
          <w:tcPr>
            <w:tcW w:w="1086" w:type="pct"/>
            <w:vMerge/>
            <w:shd w:val="clear" w:color="auto" w:fill="auto"/>
          </w:tcPr>
          <w:p w14:paraId="44F8719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0A2B1610" w14:textId="6CF98CCA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FB127A" w14:paraId="3AA4261C" w14:textId="77777777" w:rsidTr="00D021D2">
        <w:trPr>
          <w:trHeight w:val="244"/>
        </w:trPr>
        <w:tc>
          <w:tcPr>
            <w:tcW w:w="1086" w:type="pct"/>
            <w:vMerge/>
            <w:shd w:val="clear" w:color="auto" w:fill="auto"/>
          </w:tcPr>
          <w:p w14:paraId="61CF69E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6D1E3355" w14:textId="77777777" w:rsidR="004E478F" w:rsidRPr="00FB127A" w:rsidRDefault="004E478F" w:rsidP="00EE3E49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FB127A" w14:paraId="30EB10CC" w14:textId="77777777" w:rsidTr="00D021D2">
        <w:trPr>
          <w:trHeight w:val="244"/>
        </w:trPr>
        <w:tc>
          <w:tcPr>
            <w:tcW w:w="1086" w:type="pct"/>
            <w:vMerge/>
            <w:shd w:val="clear" w:color="auto" w:fill="auto"/>
          </w:tcPr>
          <w:p w14:paraId="4656DF1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0DB9EDF9" w14:textId="77777777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FB127A" w14:paraId="7011C36B" w14:textId="77777777" w:rsidTr="00D021D2">
        <w:trPr>
          <w:trHeight w:val="511"/>
        </w:trPr>
        <w:tc>
          <w:tcPr>
            <w:tcW w:w="1086" w:type="pct"/>
            <w:shd w:val="clear" w:color="auto" w:fill="auto"/>
          </w:tcPr>
          <w:p w14:paraId="44F02372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4" w:type="pct"/>
            <w:shd w:val="clear" w:color="auto" w:fill="auto"/>
          </w:tcPr>
          <w:p w14:paraId="4B8CB53D" w14:textId="77777777" w:rsidR="004E478F" w:rsidRPr="00FB127A" w:rsidRDefault="004E478F" w:rsidP="00EE3E49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-</w:t>
            </w:r>
          </w:p>
        </w:tc>
      </w:tr>
    </w:tbl>
    <w:p w14:paraId="7482CD0A" w14:textId="51CFEF16" w:rsidR="004E478F" w:rsidRDefault="004E478F" w:rsidP="004E478F">
      <w:pPr>
        <w:suppressAutoHyphens/>
        <w:rPr>
          <w:rFonts w:eastAsia="Times New Roman" w:cs="Times New Roman"/>
          <w:lang w:eastAsia="zh-CN"/>
        </w:rPr>
      </w:pPr>
    </w:p>
    <w:p w14:paraId="166BB055" w14:textId="2021AF7A" w:rsidR="002311B5" w:rsidRDefault="002311B5" w:rsidP="004E478F">
      <w:pPr>
        <w:suppressAutoHyphens/>
        <w:rPr>
          <w:rFonts w:eastAsia="Times New Roman" w:cs="Times New Roman"/>
          <w:lang w:eastAsia="zh-CN"/>
        </w:rPr>
      </w:pPr>
      <w:r w:rsidRPr="00FB127A">
        <w:rPr>
          <w:rFonts w:eastAsia="Times New Roman" w:cs="Times New Roman"/>
          <w:b/>
          <w:szCs w:val="20"/>
          <w:lang w:eastAsia="zh-CN"/>
        </w:rPr>
        <w:t>3.4.2. Трудовая функция</w:t>
      </w:r>
    </w:p>
    <w:p w14:paraId="258C53B3" w14:textId="77777777" w:rsidR="002311B5" w:rsidRPr="00FB127A" w:rsidRDefault="002311B5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6"/>
        <w:gridCol w:w="4631"/>
        <w:gridCol w:w="567"/>
        <w:gridCol w:w="1244"/>
        <w:gridCol w:w="1447"/>
        <w:gridCol w:w="845"/>
      </w:tblGrid>
      <w:tr w:rsidR="004E478F" w:rsidRPr="00FB127A" w14:paraId="0079B7ED" w14:textId="77777777" w:rsidTr="00F90313">
        <w:trPr>
          <w:trHeight w:val="278"/>
        </w:trPr>
        <w:tc>
          <w:tcPr>
            <w:tcW w:w="719" w:type="pct"/>
            <w:shd w:val="clear" w:color="auto" w:fill="auto"/>
            <w:vAlign w:val="center"/>
          </w:tcPr>
          <w:p w14:paraId="18052A3C" w14:textId="77777777" w:rsidR="004E478F" w:rsidRPr="00FB127A" w:rsidRDefault="004E478F" w:rsidP="004E478F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931ED95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Проектирование программно-аппаратных средств защиты информации компьютерных систем и сетей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B741FEF" w14:textId="77777777" w:rsidR="004E478F" w:rsidRPr="00FB127A" w:rsidRDefault="004E478F" w:rsidP="004E478F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0F9CD26" w14:textId="77777777" w:rsidR="004E478F" w:rsidRPr="00FB127A" w:rsidRDefault="004E478F" w:rsidP="00F90313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D/02.8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A3FDC8F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FD24CD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8</w:t>
            </w:r>
          </w:p>
        </w:tc>
      </w:tr>
    </w:tbl>
    <w:p w14:paraId="3D145ABC" w14:textId="77777777" w:rsidR="002311B5" w:rsidRDefault="002311B5"/>
    <w:tbl>
      <w:tblPr>
        <w:tblW w:w="5001" w:type="pct"/>
        <w:tblLook w:val="0000" w:firstRow="0" w:lastRow="0" w:firstColumn="0" w:lastColumn="0" w:noHBand="0" w:noVBand="0"/>
      </w:tblPr>
      <w:tblGrid>
        <w:gridCol w:w="2343"/>
        <w:gridCol w:w="1157"/>
        <w:gridCol w:w="451"/>
        <w:gridCol w:w="2571"/>
        <w:gridCol w:w="1300"/>
        <w:gridCol w:w="2382"/>
      </w:tblGrid>
      <w:tr w:rsidR="004E478F" w:rsidRPr="00FB127A" w14:paraId="009960B1" w14:textId="77777777" w:rsidTr="00F90313">
        <w:trPr>
          <w:trHeight w:val="488"/>
        </w:trPr>
        <w:tc>
          <w:tcPr>
            <w:tcW w:w="1148" w:type="pct"/>
            <w:shd w:val="clear" w:color="auto" w:fill="auto"/>
            <w:vAlign w:val="center"/>
          </w:tcPr>
          <w:p w14:paraId="1A067A10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5856659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9B41017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2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BDA1F31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9EB76AA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3425C3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4E478F" w:rsidRPr="00FB127A" w14:paraId="631F1609" w14:textId="77777777" w:rsidTr="00F90313">
        <w:trPr>
          <w:trHeight w:val="479"/>
        </w:trPr>
        <w:tc>
          <w:tcPr>
            <w:tcW w:w="1148" w:type="pct"/>
            <w:shd w:val="clear" w:color="auto" w:fill="auto"/>
            <w:vAlign w:val="center"/>
          </w:tcPr>
          <w:p w14:paraId="171F184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2048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1EF33B8E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37" w:type="pct"/>
            <w:tcBorders>
              <w:top w:val="single" w:sz="2" w:space="0" w:color="808080"/>
            </w:tcBorders>
            <w:shd w:val="clear" w:color="auto" w:fill="auto"/>
          </w:tcPr>
          <w:p w14:paraId="74407ACE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167" w:type="pct"/>
            <w:tcBorders>
              <w:top w:val="single" w:sz="2" w:space="0" w:color="808080"/>
            </w:tcBorders>
            <w:shd w:val="clear" w:color="auto" w:fill="auto"/>
          </w:tcPr>
          <w:p w14:paraId="68B42C94" w14:textId="77777777" w:rsidR="004E478F" w:rsidRPr="00FB127A" w:rsidRDefault="004E478F" w:rsidP="004E478F">
            <w:pPr>
              <w:suppressAutoHyphens/>
              <w:ind w:right="-104"/>
              <w:jc w:val="center"/>
              <w:rPr>
                <w:rFonts w:eastAsia="Times New Roman" w:cs="Times New Roman"/>
                <w:sz w:val="20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3A9D432B" w14:textId="77777777" w:rsidR="004E478F" w:rsidRPr="00FB127A" w:rsidRDefault="004E478F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211"/>
        <w:gridCol w:w="7988"/>
      </w:tblGrid>
      <w:tr w:rsidR="004E478F" w:rsidRPr="00FB127A" w14:paraId="2E889204" w14:textId="77777777" w:rsidTr="00EE3E49">
        <w:trPr>
          <w:trHeight w:val="200"/>
        </w:trPr>
        <w:tc>
          <w:tcPr>
            <w:tcW w:w="1084" w:type="pct"/>
            <w:vMerge w:val="restart"/>
            <w:shd w:val="clear" w:color="auto" w:fill="auto"/>
          </w:tcPr>
          <w:p w14:paraId="3E2691AD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6" w:type="pct"/>
            <w:shd w:val="clear" w:color="auto" w:fill="auto"/>
          </w:tcPr>
          <w:p w14:paraId="68AF7782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технических заданий, эскизных, технических и рабочих проектов работ по защите информации</w:t>
            </w:r>
          </w:p>
        </w:tc>
      </w:tr>
      <w:tr w:rsidR="004E478F" w:rsidRPr="00FB127A" w14:paraId="4F287934" w14:textId="77777777" w:rsidTr="00EE3E49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48566A7C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63FF861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планов и графиков проведения работ по защите информации</w:t>
            </w:r>
          </w:p>
        </w:tc>
      </w:tr>
      <w:tr w:rsidR="004E478F" w:rsidRPr="00FB127A" w14:paraId="11276DED" w14:textId="77777777" w:rsidTr="00EE3E49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5EBEA32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2869C4F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Анализ существующих методов и средств, применяемых для контроля и защиты информации</w:t>
            </w:r>
          </w:p>
        </w:tc>
      </w:tr>
      <w:tr w:rsidR="004E478F" w:rsidRPr="00FB127A" w14:paraId="27248957" w14:textId="77777777" w:rsidTr="00EE3E49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30B0CDC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9D40DDD" w14:textId="09F24945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предложени</w:t>
            </w:r>
            <w:r w:rsidR="00851BA6">
              <w:rPr>
                <w:rFonts w:eastAsia="Times New Roman" w:cs="Times New Roman"/>
                <w:kern w:val="1"/>
                <w:szCs w:val="24"/>
                <w:lang w:eastAsia="zh-CN"/>
              </w:rPr>
              <w:t>й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по совершенствованию существующих методов и средств, применяемых для контроля и защиты информации</w:t>
            </w:r>
            <w:r w:rsidR="00851BA6">
              <w:rPr>
                <w:rFonts w:eastAsia="Times New Roman" w:cs="Times New Roman"/>
                <w:kern w:val="1"/>
                <w:szCs w:val="24"/>
                <w:lang w:eastAsia="zh-CN"/>
              </w:rPr>
              <w:t>,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и повышению эффективности этой защиты</w:t>
            </w:r>
          </w:p>
        </w:tc>
      </w:tr>
      <w:tr w:rsidR="004E478F" w:rsidRPr="00FB127A" w14:paraId="6A5B558E" w14:textId="77777777" w:rsidTr="00EE3E49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3FB58EF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33A9B0F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проектов программных и аппаратных средств защиты информации в соответствии с техническим заданием</w:t>
            </w:r>
          </w:p>
        </w:tc>
      </w:tr>
      <w:tr w:rsidR="004E478F" w:rsidRPr="00FB127A" w14:paraId="07E7C25C" w14:textId="77777777" w:rsidTr="00EE3E49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4CEE10E3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40AA84F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Оценка технико-экономического уровня и эффективности предлагаемых и реализуемых технических решений</w:t>
            </w:r>
          </w:p>
        </w:tc>
      </w:tr>
      <w:tr w:rsidR="004E478F" w:rsidRPr="00FB127A" w14:paraId="47AAB0DC" w14:textId="77777777" w:rsidTr="00EE3E49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6117E6DC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D0082E6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Проведение аттестации программ и алгоритмов на предмет соответствия требованиям защиты информации</w:t>
            </w:r>
          </w:p>
        </w:tc>
      </w:tr>
      <w:tr w:rsidR="004E478F" w:rsidRPr="00FB127A" w14:paraId="78FAEBFE" w14:textId="77777777" w:rsidTr="00EE3E49">
        <w:trPr>
          <w:trHeight w:val="212"/>
        </w:trPr>
        <w:tc>
          <w:tcPr>
            <w:tcW w:w="1084" w:type="pct"/>
            <w:vMerge w:val="restart"/>
            <w:shd w:val="clear" w:color="auto" w:fill="auto"/>
          </w:tcPr>
          <w:p w14:paraId="7A4FB2C6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6" w:type="pct"/>
            <w:shd w:val="clear" w:color="auto" w:fill="auto"/>
          </w:tcPr>
          <w:p w14:paraId="5E8A4160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Проводить исследования с целью нахождения наиболее целесообразных практических решений по обеспечению защиты информации</w:t>
            </w:r>
          </w:p>
        </w:tc>
      </w:tr>
      <w:tr w:rsidR="004E478F" w:rsidRPr="00FB127A" w14:paraId="57C1A564" w14:textId="77777777" w:rsidTr="00EE3E49">
        <w:trPr>
          <w:trHeight w:val="183"/>
        </w:trPr>
        <w:tc>
          <w:tcPr>
            <w:tcW w:w="1084" w:type="pct"/>
            <w:vMerge/>
            <w:shd w:val="clear" w:color="auto" w:fill="auto"/>
          </w:tcPr>
          <w:p w14:paraId="4D3C7399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32B8608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Применять отечественные стандарты в области защиты информации для проектирования средств защиты информации компьютерной системы</w:t>
            </w:r>
          </w:p>
        </w:tc>
      </w:tr>
      <w:tr w:rsidR="004E478F" w:rsidRPr="00FB127A" w14:paraId="1A52CF8B" w14:textId="77777777" w:rsidTr="00EE3E49">
        <w:trPr>
          <w:trHeight w:val="183"/>
        </w:trPr>
        <w:tc>
          <w:tcPr>
            <w:tcW w:w="1084" w:type="pct"/>
            <w:vMerge/>
            <w:shd w:val="clear" w:color="auto" w:fill="auto"/>
          </w:tcPr>
          <w:p w14:paraId="3AF2C7EB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EEC4D01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Разрабатывать архитектуру и интерфейсы средств защиты информации, процедуры восстановления работоспособности средств и систем защиты после сбоев</w:t>
            </w:r>
          </w:p>
        </w:tc>
      </w:tr>
      <w:tr w:rsidR="004E478F" w:rsidRPr="00FB127A" w14:paraId="589A88F4" w14:textId="77777777" w:rsidTr="00EE3E49">
        <w:trPr>
          <w:trHeight w:val="183"/>
        </w:trPr>
        <w:tc>
          <w:tcPr>
            <w:tcW w:w="1084" w:type="pct"/>
            <w:vMerge/>
            <w:shd w:val="clear" w:color="auto" w:fill="auto"/>
          </w:tcPr>
          <w:p w14:paraId="75F0D977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3D39F7F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Подбирать и обобщать научно-техническую литературу, методические материалы по программным и аппаратным средствам и способам защиты информации, в том числе на английском языке</w:t>
            </w:r>
          </w:p>
        </w:tc>
      </w:tr>
      <w:tr w:rsidR="004E478F" w:rsidRPr="00FB127A" w14:paraId="42A698A6" w14:textId="77777777" w:rsidTr="00EE3E49">
        <w:trPr>
          <w:trHeight w:val="702"/>
        </w:trPr>
        <w:tc>
          <w:tcPr>
            <w:tcW w:w="1084" w:type="pct"/>
            <w:vMerge w:val="restart"/>
            <w:shd w:val="clear" w:color="auto" w:fill="auto"/>
          </w:tcPr>
          <w:p w14:paraId="3B84CCDC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6" w:type="pct"/>
            <w:shd w:val="clear" w:color="auto" w:fill="auto"/>
          </w:tcPr>
          <w:p w14:paraId="70B3F40D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и средства получения, обработки и передачи информации в операционных системах, системах управления базами данных и компьютерных сетях</w:t>
            </w:r>
          </w:p>
        </w:tc>
      </w:tr>
      <w:tr w:rsidR="004E478F" w:rsidRPr="00FB127A" w14:paraId="73165EAC" w14:textId="77777777" w:rsidTr="00EE3E49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0C3AF0F3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C3A492F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Виды атак и механизмы их реализации в компьютерных системах</w:t>
            </w:r>
          </w:p>
        </w:tc>
      </w:tr>
      <w:tr w:rsidR="004E478F" w:rsidRPr="00FB127A" w14:paraId="6D831EC1" w14:textId="77777777" w:rsidTr="00EE3E49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3C3ADB1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8F36C00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4E478F" w:rsidRPr="00FB127A" w14:paraId="7F7DC8CC" w14:textId="77777777" w:rsidTr="00EE3E49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5A3FBB63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A04A6BF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построения систем защиты информации компьютерных систем, в том числе антивирусного программного обеспечения</w:t>
            </w:r>
          </w:p>
        </w:tc>
      </w:tr>
      <w:tr w:rsidR="004E478F" w:rsidRPr="00FB127A" w14:paraId="495AE3DD" w14:textId="77777777" w:rsidTr="00EE3E49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178D2B0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DB87B32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анализа безопасности компьютерных систем</w:t>
            </w:r>
          </w:p>
        </w:tc>
      </w:tr>
      <w:tr w:rsidR="004E478F" w:rsidRPr="00FB127A" w14:paraId="29713786" w14:textId="77777777" w:rsidTr="00EE3E49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3EE45FB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A37CAF0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Теоретико-числовые методы и алгоритмы, применяемые в средствах защиты информации</w:t>
            </w:r>
          </w:p>
        </w:tc>
      </w:tr>
      <w:tr w:rsidR="004E478F" w:rsidRPr="00FB127A" w14:paraId="3DE87EFA" w14:textId="77777777" w:rsidTr="00EE3E49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776BDD7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01B99D0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Формальные модели управления доступом</w:t>
            </w:r>
          </w:p>
        </w:tc>
      </w:tr>
      <w:tr w:rsidR="004E478F" w:rsidRPr="00FB127A" w14:paraId="264AF492" w14:textId="77777777" w:rsidTr="00EE3E49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1B5C226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8A17D26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и методы проектирования программно-аппаратного обеспечения</w:t>
            </w:r>
          </w:p>
        </w:tc>
      </w:tr>
      <w:tr w:rsidR="004E478F" w:rsidRPr="00FB127A" w14:paraId="01779AA0" w14:textId="77777777" w:rsidTr="00EE3E49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24954FB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F21098A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Методологии и технологии разработки программного обеспечения</w:t>
            </w:r>
          </w:p>
        </w:tc>
      </w:tr>
      <w:tr w:rsidR="004E478F" w:rsidRPr="00FB127A" w14:paraId="6A8F47AB" w14:textId="77777777" w:rsidTr="00EE3E49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64739509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1295ADB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и методы управления проектами в области информационной безопасности</w:t>
            </w:r>
          </w:p>
        </w:tc>
      </w:tr>
      <w:tr w:rsidR="004E478F" w:rsidRPr="00FB127A" w14:paraId="7290E3CA" w14:textId="77777777" w:rsidTr="00EE3E49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15BD493C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9AF3BAC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Криптографические алгоритмы и особенности их программной реализации</w:t>
            </w:r>
          </w:p>
        </w:tc>
      </w:tr>
      <w:tr w:rsidR="004E478F" w:rsidRPr="00FB127A" w14:paraId="70353A48" w14:textId="77777777" w:rsidTr="00EE3E49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3B7F9FF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A2889A5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FB127A" w14:paraId="031B94DB" w14:textId="77777777" w:rsidTr="00EE3E49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4509D6F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588907B" w14:textId="252257BA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FB127A" w14:paraId="51B6A349" w14:textId="77777777" w:rsidTr="00EE3E49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542A44B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499F771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FB127A" w14:paraId="2D2807CC" w14:textId="77777777" w:rsidTr="00EE3E49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66A2FD76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5E27ED2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FB127A" w14:paraId="2B06301E" w14:textId="77777777" w:rsidTr="00EE3E49">
        <w:trPr>
          <w:trHeight w:val="511"/>
        </w:trPr>
        <w:tc>
          <w:tcPr>
            <w:tcW w:w="1084" w:type="pct"/>
            <w:shd w:val="clear" w:color="auto" w:fill="auto"/>
          </w:tcPr>
          <w:p w14:paraId="73BFD7DA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6" w:type="pct"/>
            <w:shd w:val="clear" w:color="auto" w:fill="auto"/>
          </w:tcPr>
          <w:p w14:paraId="21C8AF9F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-</w:t>
            </w:r>
          </w:p>
        </w:tc>
      </w:tr>
    </w:tbl>
    <w:p w14:paraId="00B510FD" w14:textId="77777777" w:rsidR="004230FA" w:rsidRDefault="004230FA" w:rsidP="004E478F">
      <w:pPr>
        <w:suppressAutoHyphens/>
        <w:rPr>
          <w:rFonts w:eastAsia="Times New Roman" w:cs="Times New Roman"/>
          <w:lang w:eastAsia="zh-CN"/>
        </w:rPr>
      </w:pPr>
    </w:p>
    <w:p w14:paraId="778E35F0" w14:textId="17D91462" w:rsidR="002311B5" w:rsidRDefault="002311B5" w:rsidP="004E478F">
      <w:pPr>
        <w:suppressAutoHyphens/>
        <w:rPr>
          <w:rFonts w:eastAsia="Times New Roman" w:cs="Times New Roman"/>
          <w:lang w:eastAsia="zh-CN"/>
        </w:rPr>
      </w:pPr>
      <w:r w:rsidRPr="00FB127A">
        <w:rPr>
          <w:rFonts w:eastAsia="Times New Roman" w:cs="Times New Roman"/>
          <w:b/>
          <w:szCs w:val="20"/>
          <w:lang w:eastAsia="zh-CN"/>
        </w:rPr>
        <w:t>3.4.3. Трудовая функция</w:t>
      </w:r>
    </w:p>
    <w:p w14:paraId="28B1168F" w14:textId="77777777" w:rsidR="002311B5" w:rsidRPr="00FB127A" w:rsidRDefault="002311B5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4772"/>
        <w:gridCol w:w="567"/>
        <w:gridCol w:w="1106"/>
        <w:gridCol w:w="1447"/>
        <w:gridCol w:w="843"/>
      </w:tblGrid>
      <w:tr w:rsidR="004E478F" w:rsidRPr="00FB127A" w14:paraId="32D57ACD" w14:textId="77777777" w:rsidTr="00F90313">
        <w:trPr>
          <w:trHeight w:val="278"/>
        </w:trPr>
        <w:tc>
          <w:tcPr>
            <w:tcW w:w="718" w:type="pct"/>
            <w:shd w:val="clear" w:color="auto" w:fill="auto"/>
            <w:vAlign w:val="center"/>
          </w:tcPr>
          <w:p w14:paraId="6273ED3E" w14:textId="77777777" w:rsidR="004E478F" w:rsidRPr="00FB127A" w:rsidRDefault="004E478F" w:rsidP="004E478F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615C29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Разработка и тестирование средств защиты информации компьютерных систем и сетей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619554D" w14:textId="77777777" w:rsidR="004E478F" w:rsidRPr="00FB127A" w:rsidRDefault="004E478F" w:rsidP="004E478F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4EA64F5" w14:textId="77777777" w:rsidR="004E478F" w:rsidRPr="00FB127A" w:rsidRDefault="004E478F" w:rsidP="00F90313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D/03.8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F2FD9C0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C19749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8</w:t>
            </w:r>
          </w:p>
        </w:tc>
      </w:tr>
    </w:tbl>
    <w:p w14:paraId="1F2D924D" w14:textId="77777777" w:rsidR="002311B5" w:rsidRDefault="002311B5"/>
    <w:tbl>
      <w:tblPr>
        <w:tblW w:w="5000" w:type="pct"/>
        <w:tblLook w:val="0000" w:firstRow="0" w:lastRow="0" w:firstColumn="0" w:lastColumn="0" w:noHBand="0" w:noVBand="0"/>
      </w:tblPr>
      <w:tblGrid>
        <w:gridCol w:w="2308"/>
        <w:gridCol w:w="1120"/>
        <w:gridCol w:w="433"/>
        <w:gridCol w:w="2518"/>
        <w:gridCol w:w="1230"/>
        <w:gridCol w:w="2593"/>
      </w:tblGrid>
      <w:tr w:rsidR="004E478F" w:rsidRPr="00FB127A" w14:paraId="552B6E74" w14:textId="77777777" w:rsidTr="00F90313">
        <w:trPr>
          <w:trHeight w:val="488"/>
        </w:trPr>
        <w:tc>
          <w:tcPr>
            <w:tcW w:w="1131" w:type="pct"/>
            <w:shd w:val="clear" w:color="auto" w:fill="auto"/>
            <w:vAlign w:val="center"/>
          </w:tcPr>
          <w:p w14:paraId="070B633B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AEA7937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2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0392851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2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BCC967F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2B675B4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CCE65FD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4E478F" w:rsidRPr="00FB127A" w14:paraId="678F605F" w14:textId="77777777" w:rsidTr="00F90313">
        <w:trPr>
          <w:trHeight w:val="479"/>
        </w:trPr>
        <w:tc>
          <w:tcPr>
            <w:tcW w:w="1131" w:type="pct"/>
            <w:shd w:val="clear" w:color="auto" w:fill="auto"/>
            <w:vAlign w:val="center"/>
          </w:tcPr>
          <w:p w14:paraId="7E39464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995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64A38CE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03" w:type="pct"/>
            <w:tcBorders>
              <w:top w:val="single" w:sz="2" w:space="0" w:color="808080"/>
            </w:tcBorders>
            <w:shd w:val="clear" w:color="auto" w:fill="auto"/>
          </w:tcPr>
          <w:p w14:paraId="18723265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71" w:type="pct"/>
            <w:tcBorders>
              <w:top w:val="single" w:sz="2" w:space="0" w:color="808080"/>
            </w:tcBorders>
            <w:shd w:val="clear" w:color="auto" w:fill="auto"/>
          </w:tcPr>
          <w:p w14:paraId="70041465" w14:textId="77777777" w:rsidR="004E478F" w:rsidRPr="00FB127A" w:rsidRDefault="004E478F" w:rsidP="004E478F">
            <w:pPr>
              <w:suppressAutoHyphens/>
              <w:ind w:right="-104"/>
              <w:jc w:val="center"/>
              <w:rPr>
                <w:rFonts w:eastAsia="Times New Roman" w:cs="Times New Roman"/>
                <w:sz w:val="20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02711C1E" w14:textId="77777777" w:rsidR="004E478F" w:rsidRPr="00FB127A" w:rsidRDefault="004E478F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211"/>
        <w:gridCol w:w="7988"/>
      </w:tblGrid>
      <w:tr w:rsidR="004E478F" w:rsidRPr="00FB127A" w14:paraId="6544588E" w14:textId="77777777" w:rsidTr="00D021D2">
        <w:trPr>
          <w:trHeight w:val="200"/>
        </w:trPr>
        <w:tc>
          <w:tcPr>
            <w:tcW w:w="1084" w:type="pct"/>
            <w:vMerge w:val="restart"/>
            <w:shd w:val="clear" w:color="auto" w:fill="auto"/>
          </w:tcPr>
          <w:p w14:paraId="48506B30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6" w:type="pct"/>
            <w:shd w:val="clear" w:color="auto" w:fill="auto"/>
          </w:tcPr>
          <w:p w14:paraId="502CE46F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средств защиты информации в соответствии с техническим заданием</w:t>
            </w:r>
          </w:p>
        </w:tc>
      </w:tr>
      <w:tr w:rsidR="004E478F" w:rsidRPr="00FB127A" w14:paraId="2B24B322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0A061E73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7CAD39B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Исследование программно-аппаратных средств защиты информации в компьютерных системах</w:t>
            </w:r>
          </w:p>
        </w:tc>
      </w:tr>
      <w:tr w:rsidR="004E478F" w:rsidRPr="00FB127A" w14:paraId="07870DA6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39F8E05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BC24969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программно-аппаратных средств защиты информации в компьютерных системах</w:t>
            </w:r>
          </w:p>
        </w:tc>
      </w:tr>
      <w:tr w:rsidR="004E478F" w:rsidRPr="00FB127A" w14:paraId="4B89DE6E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63235E3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EE32832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Отладка создаваемых средств защиты информации</w:t>
            </w:r>
          </w:p>
        </w:tc>
      </w:tr>
      <w:tr w:rsidR="004E478F" w:rsidRPr="00FB127A" w14:paraId="6E6FCF5D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0326FAC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96E7AF5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Проведение аттестации программ и алгоритмов на предмет соответствия требованиям защиты информации</w:t>
            </w:r>
          </w:p>
        </w:tc>
      </w:tr>
      <w:tr w:rsidR="004E478F" w:rsidRPr="00FB127A" w14:paraId="56C5F037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527302C2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13DB142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математических моделей безопасности компьютерных систем</w:t>
            </w:r>
          </w:p>
        </w:tc>
      </w:tr>
      <w:tr w:rsidR="004E478F" w:rsidRPr="00FB127A" w14:paraId="63EE81B3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029D5383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89980C9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Выполнение контрольных проверок работоспособности и эффективности систем и средств защиты информации</w:t>
            </w:r>
          </w:p>
        </w:tc>
      </w:tr>
      <w:tr w:rsidR="004E478F" w:rsidRPr="00FB127A" w14:paraId="49336C42" w14:textId="77777777" w:rsidTr="00D021D2">
        <w:trPr>
          <w:trHeight w:val="212"/>
        </w:trPr>
        <w:tc>
          <w:tcPr>
            <w:tcW w:w="1084" w:type="pct"/>
            <w:vMerge w:val="restart"/>
            <w:shd w:val="clear" w:color="auto" w:fill="auto"/>
          </w:tcPr>
          <w:p w14:paraId="4FF2A956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6" w:type="pct"/>
            <w:shd w:val="clear" w:color="auto" w:fill="auto"/>
          </w:tcPr>
          <w:p w14:paraId="2B572501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Использовать приемы защитного программирования</w:t>
            </w:r>
          </w:p>
        </w:tc>
      </w:tr>
      <w:tr w:rsidR="004E478F" w:rsidRPr="00FB127A" w14:paraId="58CE643B" w14:textId="77777777" w:rsidTr="00D021D2">
        <w:trPr>
          <w:trHeight w:val="183"/>
        </w:trPr>
        <w:tc>
          <w:tcPr>
            <w:tcW w:w="1084" w:type="pct"/>
            <w:vMerge/>
            <w:shd w:val="clear" w:color="auto" w:fill="auto"/>
          </w:tcPr>
          <w:p w14:paraId="54CCF219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57085EB" w14:textId="00D6390E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Использовать приемы защиты от тип</w:t>
            </w:r>
            <w:r w:rsidR="00B611D8">
              <w:rPr>
                <w:rFonts w:eastAsia="Times New Roman" w:cs="Times New Roman"/>
                <w:kern w:val="1"/>
                <w:szCs w:val="24"/>
                <w:lang w:eastAsia="zh-CN"/>
              </w:rPr>
              <w:t>ичн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ых атак</w:t>
            </w:r>
            <w:r w:rsidR="00B611D8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на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компьютерны</w:t>
            </w:r>
            <w:r w:rsidR="00B611D8">
              <w:rPr>
                <w:rFonts w:eastAsia="Times New Roman" w:cs="Times New Roman"/>
                <w:kern w:val="1"/>
                <w:szCs w:val="24"/>
                <w:lang w:eastAsia="zh-CN"/>
              </w:rPr>
              <w:t>е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систем</w:t>
            </w:r>
            <w:r w:rsidR="00B611D8">
              <w:rPr>
                <w:rFonts w:eastAsia="Times New Roman" w:cs="Times New Roman"/>
                <w:kern w:val="1"/>
                <w:szCs w:val="24"/>
                <w:lang w:eastAsia="zh-CN"/>
              </w:rPr>
              <w:t>ы</w:t>
            </w:r>
          </w:p>
        </w:tc>
      </w:tr>
      <w:tr w:rsidR="004E478F" w:rsidRPr="00FB127A" w14:paraId="227DCC22" w14:textId="77777777" w:rsidTr="00D021D2">
        <w:trPr>
          <w:trHeight w:val="206"/>
        </w:trPr>
        <w:tc>
          <w:tcPr>
            <w:tcW w:w="1084" w:type="pct"/>
            <w:vMerge/>
            <w:shd w:val="clear" w:color="auto" w:fill="auto"/>
          </w:tcPr>
          <w:p w14:paraId="00E81FCD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418B251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Применять методы и приемы отладки</w:t>
            </w:r>
          </w:p>
        </w:tc>
      </w:tr>
      <w:tr w:rsidR="004E478F" w:rsidRPr="00FB127A" w14:paraId="791A0CF5" w14:textId="77777777" w:rsidTr="00D021D2">
        <w:trPr>
          <w:trHeight w:val="183"/>
        </w:trPr>
        <w:tc>
          <w:tcPr>
            <w:tcW w:w="1084" w:type="pct"/>
            <w:vMerge/>
            <w:shd w:val="clear" w:color="auto" w:fill="auto"/>
          </w:tcPr>
          <w:p w14:paraId="4F0CF936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FC163AF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Применять методы и средства тестирования</w:t>
            </w:r>
          </w:p>
        </w:tc>
      </w:tr>
      <w:tr w:rsidR="004E478F" w:rsidRPr="00FB127A" w14:paraId="0952E6A5" w14:textId="77777777" w:rsidTr="00D021D2">
        <w:trPr>
          <w:trHeight w:val="674"/>
        </w:trPr>
        <w:tc>
          <w:tcPr>
            <w:tcW w:w="1084" w:type="pct"/>
            <w:vMerge w:val="restart"/>
            <w:shd w:val="clear" w:color="auto" w:fill="auto"/>
          </w:tcPr>
          <w:p w14:paraId="777011C8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6" w:type="pct"/>
            <w:shd w:val="clear" w:color="auto" w:fill="auto"/>
          </w:tcPr>
          <w:p w14:paraId="21670C63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и средства получения, обработки и передачи информации в операционных системах, системах управления базами данных и компьютерных сетях</w:t>
            </w:r>
          </w:p>
        </w:tc>
      </w:tr>
      <w:tr w:rsidR="004E478F" w:rsidRPr="00FB127A" w14:paraId="64F4020D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4C66EFA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404BDD9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4E478F" w:rsidRPr="00FB127A" w14:paraId="605842E6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7FFF8CDA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9CB8920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анализа безопасности компьютерных систем</w:t>
            </w:r>
          </w:p>
        </w:tc>
      </w:tr>
      <w:tr w:rsidR="004E478F" w:rsidRPr="00FB127A" w14:paraId="51C3DCDD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350B6D3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268990A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проектирования антивирусного программного обеспечения</w:t>
            </w:r>
          </w:p>
        </w:tc>
      </w:tr>
      <w:tr w:rsidR="004E478F" w:rsidRPr="00FB127A" w14:paraId="33FCCC50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61FCE805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E5DEA93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Виды атак и механизмы их реализации в компьютерных системах</w:t>
            </w:r>
          </w:p>
        </w:tc>
      </w:tr>
      <w:tr w:rsidR="004E478F" w:rsidRPr="00FB127A" w14:paraId="2E883DC4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0436FAC6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C3F2C03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построения систем защиты информации компьютерных систем</w:t>
            </w:r>
          </w:p>
        </w:tc>
      </w:tr>
      <w:tr w:rsidR="004E478F" w:rsidRPr="00FB127A" w14:paraId="108FEA0A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3BB6576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D43E408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Методологии и технологии разработки программного и аппаратного обеспечения</w:t>
            </w:r>
          </w:p>
        </w:tc>
      </w:tr>
      <w:tr w:rsidR="004E478F" w:rsidRPr="00FB127A" w14:paraId="5AF5B08C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7C124105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3555047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Криптографические алгоритмы и особенности их программной реализации</w:t>
            </w:r>
          </w:p>
        </w:tc>
      </w:tr>
      <w:tr w:rsidR="004E478F" w:rsidRPr="00FB127A" w14:paraId="490F8E41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1E82D543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C3C1C1F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FB127A" w14:paraId="49D1450B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74D127E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6F4D663" w14:textId="6AF766B5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FB127A" w14:paraId="0BACE266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7C528FDC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665D519" w14:textId="77777777" w:rsidR="004E478F" w:rsidRPr="00FB127A" w:rsidRDefault="004E478F" w:rsidP="004E478F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FB127A" w14:paraId="35B81D8B" w14:textId="77777777" w:rsidTr="00D021D2">
        <w:trPr>
          <w:trHeight w:val="478"/>
        </w:trPr>
        <w:tc>
          <w:tcPr>
            <w:tcW w:w="1084" w:type="pct"/>
            <w:vMerge/>
            <w:shd w:val="clear" w:color="auto" w:fill="auto"/>
          </w:tcPr>
          <w:p w14:paraId="02760D05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5DE2182" w14:textId="77777777" w:rsidR="004E478F" w:rsidRPr="00FB127A" w:rsidRDefault="004E478F" w:rsidP="004E478F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FB127A" w14:paraId="7B969B1C" w14:textId="77777777" w:rsidTr="00D021D2">
        <w:trPr>
          <w:trHeight w:val="511"/>
        </w:trPr>
        <w:tc>
          <w:tcPr>
            <w:tcW w:w="1084" w:type="pct"/>
            <w:shd w:val="clear" w:color="auto" w:fill="auto"/>
          </w:tcPr>
          <w:p w14:paraId="7352397F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6" w:type="pct"/>
            <w:shd w:val="clear" w:color="auto" w:fill="auto"/>
          </w:tcPr>
          <w:p w14:paraId="3474B027" w14:textId="77777777" w:rsidR="004E478F" w:rsidRPr="00FB127A" w:rsidRDefault="004E478F" w:rsidP="004E478F">
            <w:pPr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-</w:t>
            </w:r>
          </w:p>
        </w:tc>
      </w:tr>
    </w:tbl>
    <w:p w14:paraId="7E60E8B8" w14:textId="77777777" w:rsidR="00F90313" w:rsidRDefault="00F90313" w:rsidP="004E478F">
      <w:pPr>
        <w:suppressAutoHyphens/>
        <w:rPr>
          <w:rFonts w:eastAsia="Times New Roman" w:cs="Times New Roman"/>
          <w:lang w:eastAsia="zh-CN"/>
        </w:rPr>
      </w:pPr>
    </w:p>
    <w:p w14:paraId="39CFB66A" w14:textId="175AE178" w:rsidR="002311B5" w:rsidRDefault="002311B5" w:rsidP="004E478F">
      <w:pPr>
        <w:suppressAutoHyphens/>
        <w:rPr>
          <w:rFonts w:eastAsia="Times New Roman" w:cs="Times New Roman"/>
          <w:lang w:eastAsia="zh-CN"/>
        </w:rPr>
      </w:pPr>
      <w:r w:rsidRPr="00FB127A">
        <w:rPr>
          <w:rFonts w:eastAsia="Times New Roman" w:cs="Times New Roman"/>
          <w:b/>
          <w:szCs w:val="20"/>
          <w:lang w:eastAsia="zh-CN"/>
        </w:rPr>
        <w:t>3.4.4. Трудовая функция</w:t>
      </w:r>
    </w:p>
    <w:p w14:paraId="3E5F6B98" w14:textId="77777777" w:rsidR="002311B5" w:rsidRPr="00FB127A" w:rsidRDefault="002311B5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6"/>
        <w:gridCol w:w="4489"/>
        <w:gridCol w:w="567"/>
        <w:gridCol w:w="1246"/>
        <w:gridCol w:w="1447"/>
        <w:gridCol w:w="985"/>
      </w:tblGrid>
      <w:tr w:rsidR="004E478F" w:rsidRPr="00FB127A" w14:paraId="42A972B0" w14:textId="77777777" w:rsidTr="00F90313">
        <w:trPr>
          <w:trHeight w:val="278"/>
        </w:trPr>
        <w:tc>
          <w:tcPr>
            <w:tcW w:w="718" w:type="pct"/>
            <w:shd w:val="clear" w:color="auto" w:fill="auto"/>
            <w:vAlign w:val="center"/>
          </w:tcPr>
          <w:p w14:paraId="0D7CCE2B" w14:textId="77777777" w:rsidR="004E478F" w:rsidRPr="00FB127A" w:rsidRDefault="004E478F" w:rsidP="004E478F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7FDFDDF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Сопровождение разработки средств защиты информации компьютерных систем и сетей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6011AF8" w14:textId="77777777" w:rsidR="004E478F" w:rsidRPr="00FB127A" w:rsidRDefault="004E478F" w:rsidP="004E478F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3747675" w14:textId="77777777" w:rsidR="004E478F" w:rsidRPr="00FB127A" w:rsidRDefault="004E478F" w:rsidP="00F90313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D/04.8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5F14298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947DC4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8</w:t>
            </w:r>
          </w:p>
        </w:tc>
      </w:tr>
    </w:tbl>
    <w:p w14:paraId="2D60E8C6" w14:textId="77777777" w:rsidR="002311B5" w:rsidRDefault="002311B5"/>
    <w:tbl>
      <w:tblPr>
        <w:tblW w:w="5001" w:type="pct"/>
        <w:tblLook w:val="0000" w:firstRow="0" w:lastRow="0" w:firstColumn="0" w:lastColumn="0" w:noHBand="0" w:noVBand="0"/>
      </w:tblPr>
      <w:tblGrid>
        <w:gridCol w:w="2324"/>
        <w:gridCol w:w="1139"/>
        <w:gridCol w:w="441"/>
        <w:gridCol w:w="2616"/>
        <w:gridCol w:w="1190"/>
        <w:gridCol w:w="2494"/>
      </w:tblGrid>
      <w:tr w:rsidR="004E478F" w:rsidRPr="00FB127A" w14:paraId="5955EFBE" w14:textId="77777777" w:rsidTr="00F90313">
        <w:trPr>
          <w:trHeight w:val="488"/>
        </w:trPr>
        <w:tc>
          <w:tcPr>
            <w:tcW w:w="1139" w:type="pct"/>
            <w:shd w:val="clear" w:color="auto" w:fill="auto"/>
            <w:vAlign w:val="center"/>
          </w:tcPr>
          <w:p w14:paraId="18C0FDBF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ED33558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7B24A35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2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DD5B9E8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5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B49CD47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954E805" w14:textId="77777777" w:rsidR="004E478F" w:rsidRPr="00FB127A" w:rsidRDefault="004E478F" w:rsidP="004E478F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4E478F" w:rsidRPr="00FB127A" w14:paraId="56DE76F3" w14:textId="77777777" w:rsidTr="00F90313">
        <w:trPr>
          <w:trHeight w:val="479"/>
        </w:trPr>
        <w:tc>
          <w:tcPr>
            <w:tcW w:w="1139" w:type="pct"/>
            <w:shd w:val="clear" w:color="auto" w:fill="auto"/>
            <w:vAlign w:val="center"/>
          </w:tcPr>
          <w:p w14:paraId="50DB236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2056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01E9853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583" w:type="pct"/>
            <w:tcBorders>
              <w:top w:val="single" w:sz="2" w:space="0" w:color="808080"/>
            </w:tcBorders>
            <w:shd w:val="clear" w:color="auto" w:fill="auto"/>
          </w:tcPr>
          <w:p w14:paraId="76A8CA00" w14:textId="77777777" w:rsidR="004E478F" w:rsidRPr="00FB127A" w:rsidRDefault="004E478F" w:rsidP="004E478F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22" w:type="pct"/>
            <w:tcBorders>
              <w:top w:val="single" w:sz="2" w:space="0" w:color="808080"/>
            </w:tcBorders>
            <w:shd w:val="clear" w:color="auto" w:fill="auto"/>
          </w:tcPr>
          <w:p w14:paraId="445A4A3A" w14:textId="77777777" w:rsidR="004E478F" w:rsidRPr="00FB127A" w:rsidRDefault="004E478F" w:rsidP="004E478F">
            <w:pPr>
              <w:suppressAutoHyphens/>
              <w:ind w:right="-104"/>
              <w:jc w:val="center"/>
              <w:rPr>
                <w:rFonts w:eastAsia="Times New Roman" w:cs="Times New Roman"/>
                <w:sz w:val="20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2F8626FD" w14:textId="77777777" w:rsidR="004E478F" w:rsidRPr="00FB127A" w:rsidRDefault="004E478F" w:rsidP="004E478F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211"/>
        <w:gridCol w:w="7988"/>
      </w:tblGrid>
      <w:tr w:rsidR="004E478F" w:rsidRPr="00FB127A" w14:paraId="6B8DB35D" w14:textId="77777777" w:rsidTr="002311B5">
        <w:trPr>
          <w:trHeight w:val="20"/>
        </w:trPr>
        <w:tc>
          <w:tcPr>
            <w:tcW w:w="1084" w:type="pct"/>
            <w:vMerge w:val="restart"/>
            <w:shd w:val="clear" w:color="auto" w:fill="auto"/>
          </w:tcPr>
          <w:p w14:paraId="4892822A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6" w:type="pct"/>
            <w:shd w:val="clear" w:color="auto" w:fill="auto"/>
          </w:tcPr>
          <w:p w14:paraId="37985F53" w14:textId="77777777" w:rsidR="004E478F" w:rsidRPr="00FB127A" w:rsidRDefault="004E478F" w:rsidP="002311B5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технических заданий, планов и графиков проведения работ по защите информации в соответствии с действующим нормативными и методическими документами</w:t>
            </w:r>
          </w:p>
        </w:tc>
      </w:tr>
      <w:tr w:rsidR="004E478F" w:rsidRPr="00FB127A" w14:paraId="2D7F8737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3626EA2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DF28FB3" w14:textId="77777777" w:rsidR="004E478F" w:rsidRPr="00FB127A" w:rsidRDefault="004E478F" w:rsidP="002311B5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рекомендаций и предложений по совершенствованию и повышению эффективности защиты информации</w:t>
            </w:r>
          </w:p>
        </w:tc>
      </w:tr>
      <w:tr w:rsidR="004E478F" w:rsidRPr="00FB127A" w14:paraId="5D77B839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107323D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C33E227" w14:textId="77777777" w:rsidR="004E478F" w:rsidRPr="00FB127A" w:rsidRDefault="004E478F" w:rsidP="002311B5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Составление и оформление разделов научно-технических отчетов</w:t>
            </w:r>
          </w:p>
        </w:tc>
      </w:tr>
      <w:tr w:rsidR="004E478F" w:rsidRPr="00FB127A" w14:paraId="17D9121D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54E35C8A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162014F" w14:textId="77777777" w:rsidR="004E478F" w:rsidRPr="00FB127A" w:rsidRDefault="004E478F" w:rsidP="002311B5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Определение потребности в средствах защиты информации, составление заявок на их приобретение с необходимыми обоснованиями и расчетами </w:t>
            </w:r>
          </w:p>
        </w:tc>
      </w:tr>
      <w:tr w:rsidR="004E478F" w:rsidRPr="00FB127A" w14:paraId="49EB6BD0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7D9890EA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0FC4B8E" w14:textId="35577C8B" w:rsidR="004E478F" w:rsidRPr="00FB127A" w:rsidRDefault="004E478F" w:rsidP="002311B5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Подготовка предложений по заключению соглашений и договоров с организациями, предоставляющими услуги в области защиты информации</w:t>
            </w:r>
          </w:p>
        </w:tc>
      </w:tr>
      <w:tr w:rsidR="004E478F" w:rsidRPr="00FB127A" w14:paraId="3641E48D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6793F39C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1F59AD6" w14:textId="77777777" w:rsidR="004E478F" w:rsidRPr="00FB127A" w:rsidRDefault="004E478F" w:rsidP="002311B5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Выполнение аттестации программ и алгоритмов на предмет соответствия требованиям защиты информации</w:t>
            </w:r>
          </w:p>
        </w:tc>
      </w:tr>
      <w:tr w:rsidR="004E478F" w:rsidRPr="00FB127A" w14:paraId="2B1B1A5F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18E9C2C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AE1FFB1" w14:textId="77777777" w:rsidR="004E478F" w:rsidRPr="00FB127A" w:rsidRDefault="004E478F" w:rsidP="002311B5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Выполнение контрольных проверок работоспособности и эффективности систем и средств защиты информации</w:t>
            </w:r>
          </w:p>
        </w:tc>
      </w:tr>
      <w:tr w:rsidR="004E478F" w:rsidRPr="00FB127A" w14:paraId="0D3D8A2A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9CF65A9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47BD23F" w14:textId="77777777" w:rsidR="004E478F" w:rsidRPr="00FB127A" w:rsidRDefault="004E478F" w:rsidP="002311B5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Анализ существующих методов и средств, применяемых для контроля и защиты информации</w:t>
            </w:r>
          </w:p>
        </w:tc>
      </w:tr>
      <w:tr w:rsidR="004E478F" w:rsidRPr="00FB127A" w14:paraId="30D846A5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0CEA277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DF95255" w14:textId="77777777" w:rsidR="004E478F" w:rsidRPr="00FB127A" w:rsidRDefault="004E478F" w:rsidP="002311B5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предложений по совершенствованию и повышению эффективности методов и средств, применяемых для контроля и защиты информации</w:t>
            </w:r>
          </w:p>
        </w:tc>
      </w:tr>
      <w:tr w:rsidR="004E478F" w:rsidRPr="00FB127A" w14:paraId="31E1D8B5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741AF185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8B06364" w14:textId="77777777" w:rsidR="004E478F" w:rsidRPr="00FB127A" w:rsidRDefault="004E478F" w:rsidP="002311B5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Подготовка проектов нормативных и методических материалов, регламентирующих работу по защите информации</w:t>
            </w:r>
          </w:p>
        </w:tc>
      </w:tr>
      <w:tr w:rsidR="004E478F" w:rsidRPr="00FB127A" w14:paraId="523914AA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043686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50815CB" w14:textId="77777777" w:rsidR="004E478F" w:rsidRPr="00FB127A" w:rsidRDefault="004E478F" w:rsidP="002311B5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организационно-распорядительных документов по защите информации</w:t>
            </w:r>
          </w:p>
        </w:tc>
      </w:tr>
      <w:tr w:rsidR="004E478F" w:rsidRPr="00FB127A" w14:paraId="43F26D2A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72DAAAC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9D67925" w14:textId="6C8B8203" w:rsidR="004E478F" w:rsidRPr="00FB127A" w:rsidRDefault="004E478F" w:rsidP="002311B5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Контроль </w:t>
            </w:r>
            <w:r w:rsidR="00B611D8">
              <w:rPr>
                <w:rFonts w:eastAsia="Times New Roman" w:cs="Times New Roman"/>
                <w:kern w:val="1"/>
                <w:szCs w:val="24"/>
                <w:lang w:eastAsia="zh-CN"/>
              </w:rPr>
              <w:t>за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работой по оценке технико-экономического уровня разрабатываемых мер по защите информации</w:t>
            </w:r>
          </w:p>
        </w:tc>
      </w:tr>
      <w:tr w:rsidR="004E478F" w:rsidRPr="00FB127A" w14:paraId="08E8321B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652AD3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CCCD3DA" w14:textId="77777777" w:rsidR="004E478F" w:rsidRPr="00FB127A" w:rsidRDefault="004E478F" w:rsidP="002311B5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Методическое руководство работой по оценке технико-экономического уровня разрабатываемых мер по защите информации</w:t>
            </w:r>
          </w:p>
        </w:tc>
      </w:tr>
      <w:tr w:rsidR="004E478F" w:rsidRPr="00FB127A" w14:paraId="27AD8034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ED6FC7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8A04616" w14:textId="7D65F9F6" w:rsidR="004E478F" w:rsidRPr="00FB127A" w:rsidRDefault="004E478F" w:rsidP="002311B5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Контроль </w:t>
            </w:r>
            <w:r w:rsidR="00B611D8">
              <w:rPr>
                <w:rFonts w:eastAsia="Times New Roman" w:cs="Times New Roman"/>
                <w:kern w:val="1"/>
                <w:szCs w:val="24"/>
                <w:lang w:eastAsia="zh-CN"/>
              </w:rPr>
              <w:t>за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соблюдением установленного порядка выполнения работ, а также действующего законодательства Российской Федерации при решении вопросов, касающихся защиты информации</w:t>
            </w:r>
          </w:p>
        </w:tc>
      </w:tr>
      <w:tr w:rsidR="004E478F" w:rsidRPr="00FB127A" w14:paraId="2C8471A3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61C05E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C1C80C2" w14:textId="4FE7B05E" w:rsidR="004E478F" w:rsidRPr="00FB127A" w:rsidRDefault="004E478F" w:rsidP="002311B5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Организация проведения специальных исследований и контрольных проверок </w:t>
            </w:r>
            <w:r w:rsidR="00B611D8">
              <w:rPr>
                <w:rFonts w:eastAsia="Times New Roman" w:cs="Times New Roman"/>
                <w:kern w:val="1"/>
                <w:szCs w:val="24"/>
                <w:lang w:eastAsia="zh-CN"/>
              </w:rPr>
              <w:t>для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выявлени</w:t>
            </w:r>
            <w:r w:rsidR="00B611D8">
              <w:rPr>
                <w:rFonts w:eastAsia="Times New Roman" w:cs="Times New Roman"/>
                <w:kern w:val="1"/>
                <w:szCs w:val="24"/>
                <w:lang w:eastAsia="zh-CN"/>
              </w:rPr>
              <w:t>я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возможных каналов утечки информации</w:t>
            </w:r>
          </w:p>
        </w:tc>
      </w:tr>
      <w:tr w:rsidR="004E478F" w:rsidRPr="00FB127A" w14:paraId="264FDF95" w14:textId="77777777" w:rsidTr="002311B5">
        <w:trPr>
          <w:trHeight w:val="20"/>
        </w:trPr>
        <w:tc>
          <w:tcPr>
            <w:tcW w:w="1084" w:type="pct"/>
            <w:vMerge w:val="restart"/>
            <w:shd w:val="clear" w:color="auto" w:fill="auto"/>
          </w:tcPr>
          <w:p w14:paraId="700847EA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6" w:type="pct"/>
            <w:shd w:val="clear" w:color="auto" w:fill="auto"/>
          </w:tcPr>
          <w:p w14:paraId="08BBC3B6" w14:textId="77777777" w:rsidR="004E478F" w:rsidRPr="00FB127A" w:rsidRDefault="004E478F" w:rsidP="002311B5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Формировать модели угроз и модели нарушителя безопасности компьютерных систем</w:t>
            </w:r>
          </w:p>
        </w:tc>
      </w:tr>
      <w:tr w:rsidR="004E478F" w:rsidRPr="00FB127A" w14:paraId="1199B720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61410F06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7EA465A" w14:textId="77777777" w:rsidR="004E478F" w:rsidRPr="00FB127A" w:rsidRDefault="004E478F" w:rsidP="002311B5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Разрабатывать частные политики безопасности компьютерных систем, в том числе политики управления доступом и информационными потоками</w:t>
            </w:r>
          </w:p>
        </w:tc>
      </w:tr>
      <w:tr w:rsidR="004E478F" w:rsidRPr="00FB127A" w14:paraId="6A4805FA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51130497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1A3F703" w14:textId="77777777" w:rsidR="004E478F" w:rsidRPr="00FB127A" w:rsidRDefault="004E478F" w:rsidP="002311B5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Применять 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FB127A" w14:paraId="0B312DFB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681A4A7E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3A8BB95" w14:textId="77777777" w:rsidR="004E478F" w:rsidRPr="00FB127A" w:rsidRDefault="004E478F" w:rsidP="002311B5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Применять действующую законодательную базу в области обеспечения защиты информации</w:t>
            </w:r>
          </w:p>
        </w:tc>
      </w:tr>
      <w:tr w:rsidR="004E478F" w:rsidRPr="00FB127A" w14:paraId="59D7AA78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78BDAA68" w14:textId="77777777" w:rsidR="004E478F" w:rsidRPr="00FB127A" w:rsidRDefault="004E478F" w:rsidP="004E478F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F3F48C7" w14:textId="35B03460" w:rsidR="004E478F" w:rsidRPr="00FB127A" w:rsidRDefault="004E478F" w:rsidP="002311B5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Читать нормативные и методические документы по информационной безопасности на английском языке</w:t>
            </w:r>
          </w:p>
        </w:tc>
      </w:tr>
      <w:tr w:rsidR="004E478F" w:rsidRPr="00FB127A" w14:paraId="7B66BF86" w14:textId="77777777" w:rsidTr="002311B5">
        <w:trPr>
          <w:trHeight w:val="20"/>
        </w:trPr>
        <w:tc>
          <w:tcPr>
            <w:tcW w:w="1084" w:type="pct"/>
            <w:vMerge w:val="restart"/>
            <w:shd w:val="clear" w:color="auto" w:fill="auto"/>
          </w:tcPr>
          <w:p w14:paraId="41B3B5EE" w14:textId="77777777" w:rsidR="004E478F" w:rsidRPr="00FB127A" w:rsidRDefault="004E478F" w:rsidP="004E478F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6" w:type="pct"/>
            <w:shd w:val="clear" w:color="auto" w:fill="auto"/>
          </w:tcPr>
          <w:p w14:paraId="26573A5D" w14:textId="77777777" w:rsidR="004E478F" w:rsidRPr="00FB127A" w:rsidRDefault="004E478F" w:rsidP="002311B5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и средства получения, обработки и передачи информации</w:t>
            </w:r>
          </w:p>
        </w:tc>
      </w:tr>
      <w:tr w:rsidR="004E478F" w:rsidRPr="00FB127A" w14:paraId="4ADDE98F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2FCE6B4C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CF70094" w14:textId="77777777" w:rsidR="004E478F" w:rsidRPr="00FB127A" w:rsidRDefault="004E478F" w:rsidP="002311B5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выявления каналов утечки информации</w:t>
            </w:r>
          </w:p>
        </w:tc>
      </w:tr>
      <w:tr w:rsidR="004E478F" w:rsidRPr="00FB127A" w14:paraId="20ABD852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3E55EAD7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11F166C" w14:textId="77777777" w:rsidR="004E478F" w:rsidRPr="00FB127A" w:rsidRDefault="004E478F" w:rsidP="002311B5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Порядок организации работ по защите информации</w:t>
            </w:r>
          </w:p>
        </w:tc>
      </w:tr>
      <w:tr w:rsidR="004E478F" w:rsidRPr="00FB127A" w14:paraId="0F6EF4B6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7B968645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8AA1185" w14:textId="77777777" w:rsidR="004E478F" w:rsidRPr="00FB127A" w:rsidRDefault="004E478F" w:rsidP="002311B5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планирования и организации проведения работ по защите информации и обеспечению государственной тайны</w:t>
            </w:r>
          </w:p>
        </w:tc>
      </w:tr>
      <w:tr w:rsidR="004E478F" w:rsidRPr="00FB127A" w14:paraId="2F0D642B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2EAE91F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A2315EF" w14:textId="77777777" w:rsidR="004E478F" w:rsidRPr="00FB127A" w:rsidRDefault="004E478F" w:rsidP="002311B5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проведения специальных исследований и проверок, работ по защите информации</w:t>
            </w:r>
          </w:p>
        </w:tc>
      </w:tr>
      <w:tr w:rsidR="004E478F" w:rsidRPr="00FB127A" w14:paraId="0CB1CC03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2FC8804B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9EE7957" w14:textId="77777777" w:rsidR="004E478F" w:rsidRPr="00FB127A" w:rsidRDefault="004E478F" w:rsidP="002311B5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4E478F" w:rsidRPr="00FB127A" w14:paraId="2139842B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1BEC348E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FA8FE88" w14:textId="77777777" w:rsidR="004E478F" w:rsidRPr="00FB127A" w:rsidRDefault="004E478F" w:rsidP="002311B5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анализа безопасности компьютерных систем</w:t>
            </w:r>
          </w:p>
        </w:tc>
      </w:tr>
      <w:tr w:rsidR="004E478F" w:rsidRPr="00FB127A" w14:paraId="64D331BD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36903A84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621AC13" w14:textId="77777777" w:rsidR="004E478F" w:rsidRPr="00FB127A" w:rsidRDefault="004E478F" w:rsidP="002311B5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проектирования антивирусного программного обеспечения</w:t>
            </w:r>
          </w:p>
        </w:tc>
      </w:tr>
      <w:tr w:rsidR="004E478F" w:rsidRPr="00FB127A" w14:paraId="3D581D6C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1527FB86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9E911AE" w14:textId="77777777" w:rsidR="004E478F" w:rsidRPr="00FB127A" w:rsidRDefault="004E478F" w:rsidP="002311B5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Виды атак и механизмы их реализации в компьютерных системах</w:t>
            </w:r>
          </w:p>
        </w:tc>
      </w:tr>
      <w:tr w:rsidR="004E478F" w:rsidRPr="00FB127A" w14:paraId="0660FF22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786D9092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E50372A" w14:textId="77777777" w:rsidR="004E478F" w:rsidRPr="00FB127A" w:rsidRDefault="004E478F" w:rsidP="002311B5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построения систем защиты информации компьютерных систем</w:t>
            </w:r>
          </w:p>
        </w:tc>
      </w:tr>
      <w:tr w:rsidR="004E478F" w:rsidRPr="00FB127A" w14:paraId="4C978ADF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522869A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36A359C" w14:textId="77777777" w:rsidR="004E478F" w:rsidRPr="00FB127A" w:rsidRDefault="004E478F" w:rsidP="002311B5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Формальные модели управления доступом</w:t>
            </w:r>
          </w:p>
        </w:tc>
      </w:tr>
      <w:tr w:rsidR="004E478F" w:rsidRPr="00FB127A" w14:paraId="42B636E0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6CB767BF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3140950" w14:textId="77777777" w:rsidR="004E478F" w:rsidRPr="00FB127A" w:rsidRDefault="004E478F" w:rsidP="002311B5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Криптографические алгоритмы и особенности их программной реализации</w:t>
            </w:r>
          </w:p>
        </w:tc>
      </w:tr>
      <w:tr w:rsidR="004E478F" w:rsidRPr="00FB127A" w14:paraId="603E081B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63641008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0C7E8E3" w14:textId="77777777" w:rsidR="004E478F" w:rsidRPr="00FB127A" w:rsidRDefault="004E478F" w:rsidP="002311B5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FB127A" w14:paraId="4E78A968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6C9E420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A41842E" w14:textId="297BC6B9" w:rsidR="004E478F" w:rsidRPr="00FB127A" w:rsidRDefault="004E478F" w:rsidP="002311B5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FB127A" w14:paraId="5DDFA79D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0607ECAD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90F5FEB" w14:textId="77777777" w:rsidR="004E478F" w:rsidRPr="00FB127A" w:rsidRDefault="004E478F" w:rsidP="002311B5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FB127A" w14:paraId="3A9948F4" w14:textId="77777777" w:rsidTr="002311B5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682E2BF1" w14:textId="77777777" w:rsidR="004E478F" w:rsidRPr="00FB127A" w:rsidRDefault="004E478F" w:rsidP="004E478F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E58AAB2" w14:textId="77777777" w:rsidR="004E478F" w:rsidRPr="00FB127A" w:rsidRDefault="004E478F" w:rsidP="002311B5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FB127A" w14:paraId="1DED4F57" w14:textId="77777777" w:rsidTr="002311B5">
        <w:trPr>
          <w:trHeight w:val="20"/>
        </w:trPr>
        <w:tc>
          <w:tcPr>
            <w:tcW w:w="1084" w:type="pct"/>
            <w:shd w:val="clear" w:color="auto" w:fill="auto"/>
          </w:tcPr>
          <w:p w14:paraId="25908DC3" w14:textId="77777777" w:rsidR="004E478F" w:rsidRPr="00FB127A" w:rsidRDefault="004E478F" w:rsidP="004E478F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6" w:type="pct"/>
            <w:shd w:val="clear" w:color="auto" w:fill="auto"/>
          </w:tcPr>
          <w:p w14:paraId="359B3281" w14:textId="77777777" w:rsidR="004E478F" w:rsidRPr="00FB127A" w:rsidRDefault="004E478F" w:rsidP="002311B5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-</w:t>
            </w:r>
          </w:p>
        </w:tc>
      </w:tr>
    </w:tbl>
    <w:p w14:paraId="3409733B" w14:textId="010D18A7" w:rsidR="004E478F" w:rsidRDefault="004E478F" w:rsidP="004E478F">
      <w:pPr>
        <w:suppressAutoHyphens/>
        <w:rPr>
          <w:rFonts w:eastAsia="Times New Roman" w:cs="Times New Roman"/>
          <w:lang w:eastAsia="zh-CN"/>
        </w:rPr>
      </w:pPr>
    </w:p>
    <w:p w14:paraId="71A34AF1" w14:textId="02A2FA8E" w:rsidR="00831A87" w:rsidRDefault="00831A87" w:rsidP="00831A87">
      <w:pPr>
        <w:pStyle w:val="25"/>
        <w:rPr>
          <w:lang w:eastAsia="zh-CN"/>
        </w:rPr>
      </w:pPr>
      <w:r w:rsidRPr="00FB127A">
        <w:t>3.</w:t>
      </w:r>
      <w:r>
        <w:t>5</w:t>
      </w:r>
      <w:r w:rsidRPr="00FB127A">
        <w:t>. Обобщенная трудовая функция</w:t>
      </w:r>
    </w:p>
    <w:p w14:paraId="207EFCD5" w14:textId="77777777" w:rsidR="00831A87" w:rsidRPr="00FB127A" w:rsidRDefault="00831A87" w:rsidP="00831A87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94"/>
        <w:gridCol w:w="4786"/>
        <w:gridCol w:w="565"/>
        <w:gridCol w:w="963"/>
        <w:gridCol w:w="1447"/>
        <w:gridCol w:w="845"/>
      </w:tblGrid>
      <w:tr w:rsidR="00831A87" w:rsidRPr="00FB127A" w14:paraId="0F645F3D" w14:textId="77777777" w:rsidTr="002F572D">
        <w:trPr>
          <w:trHeight w:val="278"/>
        </w:trPr>
        <w:tc>
          <w:tcPr>
            <w:tcW w:w="781" w:type="pct"/>
            <w:shd w:val="clear" w:color="auto" w:fill="auto"/>
            <w:vAlign w:val="center"/>
          </w:tcPr>
          <w:p w14:paraId="42B645D4" w14:textId="77777777" w:rsidR="00831A87" w:rsidRPr="00FB127A" w:rsidRDefault="00831A87" w:rsidP="002F572D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A1B6AC" w14:textId="1D5AA193" w:rsidR="00831A87" w:rsidRPr="00FB127A" w:rsidRDefault="00831A87" w:rsidP="002F572D">
            <w:pPr>
              <w:suppressAutoHyphens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Руководство р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>азработк</w:t>
            </w:r>
            <w:r>
              <w:rPr>
                <w:rFonts w:eastAsia="Times New Roman" w:cs="Times New Roman"/>
                <w:szCs w:val="24"/>
                <w:lang w:eastAsia="zh-CN"/>
              </w:rPr>
              <w:t>ой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программно-аппаратных средств защиты информации компьютерных систем и сетей</w:t>
            </w:r>
          </w:p>
        </w:tc>
        <w:tc>
          <w:tcPr>
            <w:tcW w:w="277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7E9CA77" w14:textId="77777777" w:rsidR="00831A87" w:rsidRPr="00FB127A" w:rsidRDefault="00831A87" w:rsidP="002F572D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F08F2E0" w14:textId="3319FCA7" w:rsidR="00831A87" w:rsidRPr="00FB127A" w:rsidRDefault="00831A87" w:rsidP="002F572D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Е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55A4555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228C11" w14:textId="77777777" w:rsidR="00831A87" w:rsidRPr="00FB127A" w:rsidRDefault="00831A87" w:rsidP="002F572D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8</w:t>
            </w:r>
          </w:p>
        </w:tc>
      </w:tr>
    </w:tbl>
    <w:p w14:paraId="18A672C4" w14:textId="77777777" w:rsidR="00831A87" w:rsidRDefault="00831A87" w:rsidP="00831A87"/>
    <w:tbl>
      <w:tblPr>
        <w:tblW w:w="5000" w:type="pct"/>
        <w:tblLook w:val="0000" w:firstRow="0" w:lastRow="0" w:firstColumn="0" w:lastColumn="0" w:noHBand="0" w:noVBand="0"/>
      </w:tblPr>
      <w:tblGrid>
        <w:gridCol w:w="2424"/>
        <w:gridCol w:w="1151"/>
        <w:gridCol w:w="624"/>
        <w:gridCol w:w="2200"/>
        <w:gridCol w:w="1385"/>
        <w:gridCol w:w="2418"/>
      </w:tblGrid>
      <w:tr w:rsidR="00831A87" w:rsidRPr="00FB127A" w14:paraId="0BC56B05" w14:textId="77777777" w:rsidTr="002F572D">
        <w:trPr>
          <w:trHeight w:val="283"/>
        </w:trPr>
        <w:tc>
          <w:tcPr>
            <w:tcW w:w="1188" w:type="pct"/>
            <w:shd w:val="clear" w:color="auto" w:fill="auto"/>
            <w:vAlign w:val="center"/>
          </w:tcPr>
          <w:p w14:paraId="448D873E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обобщенной трудовой функции</w:t>
            </w:r>
          </w:p>
        </w:tc>
        <w:tc>
          <w:tcPr>
            <w:tcW w:w="5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48A3EA7" w14:textId="77777777" w:rsidR="00831A87" w:rsidRPr="00FB127A" w:rsidRDefault="00831A87" w:rsidP="002F572D">
            <w:pPr>
              <w:suppressAutoHyphens/>
              <w:ind w:right="-85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306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6923A13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0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2CAC796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857B9C7" w14:textId="77777777" w:rsidR="00831A87" w:rsidRPr="00FB127A" w:rsidRDefault="00831A87" w:rsidP="002F572D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87F03E7" w14:textId="77777777" w:rsidR="00831A87" w:rsidRPr="00FB127A" w:rsidRDefault="00831A87" w:rsidP="002F572D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831A87" w:rsidRPr="00FB127A" w14:paraId="3B68EC3C" w14:textId="77777777" w:rsidTr="002F572D">
        <w:trPr>
          <w:trHeight w:val="479"/>
        </w:trPr>
        <w:tc>
          <w:tcPr>
            <w:tcW w:w="1188" w:type="pct"/>
            <w:shd w:val="clear" w:color="auto" w:fill="auto"/>
            <w:vAlign w:val="center"/>
          </w:tcPr>
          <w:p w14:paraId="2FA757D7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1E18F59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79" w:type="pct"/>
            <w:tcBorders>
              <w:top w:val="single" w:sz="2" w:space="0" w:color="808080"/>
            </w:tcBorders>
            <w:shd w:val="clear" w:color="auto" w:fill="auto"/>
          </w:tcPr>
          <w:p w14:paraId="054524AC" w14:textId="77777777" w:rsidR="00831A87" w:rsidRPr="00FB127A" w:rsidRDefault="00831A87" w:rsidP="002F572D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185" w:type="pct"/>
            <w:tcBorders>
              <w:top w:val="single" w:sz="2" w:space="0" w:color="808080"/>
            </w:tcBorders>
            <w:shd w:val="clear" w:color="auto" w:fill="auto"/>
          </w:tcPr>
          <w:p w14:paraId="489C9E12" w14:textId="77777777" w:rsidR="00831A87" w:rsidRPr="00FB127A" w:rsidRDefault="00831A87" w:rsidP="002F572D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433B8F84" w14:textId="77777777" w:rsidR="00831A87" w:rsidRDefault="00831A87" w:rsidP="00831A8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24"/>
        <w:gridCol w:w="7771"/>
      </w:tblGrid>
      <w:tr w:rsidR="00831A87" w:rsidRPr="00FB127A" w14:paraId="09C0F70E" w14:textId="77777777" w:rsidTr="002F572D">
        <w:trPr>
          <w:trHeight w:val="20"/>
        </w:trPr>
        <w:tc>
          <w:tcPr>
            <w:tcW w:w="1189" w:type="pct"/>
            <w:shd w:val="clear" w:color="auto" w:fill="auto"/>
          </w:tcPr>
          <w:p w14:paraId="5EFD8CFF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Возможные наименования должностей, профессий</w:t>
            </w:r>
          </w:p>
        </w:tc>
        <w:tc>
          <w:tcPr>
            <w:tcW w:w="3811" w:type="pct"/>
            <w:shd w:val="clear" w:color="auto" w:fill="auto"/>
          </w:tcPr>
          <w:p w14:paraId="1DB0267B" w14:textId="6B6E8C13" w:rsidR="00831A87" w:rsidRPr="00FB127A" w:rsidRDefault="00713F4D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Начальник</w:t>
            </w:r>
            <w:r w:rsidR="00831A87">
              <w:rPr>
                <w:rFonts w:eastAsia="Times New Roman" w:cs="Times New Roman"/>
                <w:szCs w:val="24"/>
                <w:lang w:eastAsia="zh-CN"/>
              </w:rPr>
              <w:t xml:space="preserve"> отдела</w:t>
            </w:r>
            <w:r>
              <w:rPr>
                <w:rFonts w:eastAsia="Times New Roman" w:cs="Times New Roman"/>
                <w:szCs w:val="24"/>
                <w:lang w:eastAsia="zh-CN"/>
              </w:rPr>
              <w:t xml:space="preserve"> (лаборатории, сектора)</w:t>
            </w:r>
            <w:r w:rsidR="00831A87"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  <w:r w:rsidR="00831A87" w:rsidRPr="00D536AC">
              <w:rPr>
                <w:rFonts w:eastAsia="Times New Roman" w:cs="Times New Roman"/>
                <w:szCs w:val="24"/>
                <w:lang w:eastAsia="zh-CN"/>
              </w:rPr>
              <w:t>по защите информации</w:t>
            </w:r>
          </w:p>
        </w:tc>
      </w:tr>
    </w:tbl>
    <w:p w14:paraId="4AD29AAB" w14:textId="77777777" w:rsidR="00831A87" w:rsidRDefault="00831A87" w:rsidP="00831A8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28"/>
        <w:gridCol w:w="7767"/>
      </w:tblGrid>
      <w:tr w:rsidR="00831A87" w:rsidRPr="00FB127A" w14:paraId="0F8DDA76" w14:textId="77777777" w:rsidTr="002F572D">
        <w:trPr>
          <w:trHeight w:val="20"/>
        </w:trPr>
        <w:tc>
          <w:tcPr>
            <w:tcW w:w="1191" w:type="pct"/>
            <w:shd w:val="clear" w:color="auto" w:fill="auto"/>
          </w:tcPr>
          <w:p w14:paraId="0C847002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Требования к образованию и обучению</w:t>
            </w:r>
          </w:p>
        </w:tc>
        <w:tc>
          <w:tcPr>
            <w:tcW w:w="3809" w:type="pct"/>
            <w:shd w:val="clear" w:color="auto" w:fill="auto"/>
          </w:tcPr>
          <w:p w14:paraId="4FC9C70E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Высшее образование – специалитет или магистратура и </w:t>
            </w:r>
            <w:r>
              <w:rPr>
                <w:rFonts w:eastAsia="Times New Roman" w:cs="Times New Roman"/>
                <w:szCs w:val="24"/>
                <w:lang w:eastAsia="zh-CN"/>
              </w:rPr>
              <w:t>д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  <w:p w14:paraId="0AE6451F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или </w:t>
            </w:r>
          </w:p>
          <w:p w14:paraId="3EF6725B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Высшее образование </w:t>
            </w:r>
            <w:r>
              <w:rPr>
                <w:rFonts w:eastAsia="Times New Roman" w:cs="Times New Roman"/>
                <w:szCs w:val="24"/>
                <w:lang w:eastAsia="zh-CN"/>
              </w:rPr>
              <w:t>–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аспирантура (адъюнктура) и </w:t>
            </w:r>
            <w:r>
              <w:rPr>
                <w:rFonts w:eastAsia="Times New Roman" w:cs="Times New Roman"/>
                <w:szCs w:val="24"/>
                <w:lang w:eastAsia="zh-CN"/>
              </w:rPr>
              <w:t>д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  <w:tr w:rsidR="00831A87" w:rsidRPr="00FB127A" w14:paraId="5D503D8A" w14:textId="77777777" w:rsidTr="002F572D">
        <w:trPr>
          <w:trHeight w:val="20"/>
        </w:trPr>
        <w:tc>
          <w:tcPr>
            <w:tcW w:w="1191" w:type="pct"/>
            <w:shd w:val="clear" w:color="auto" w:fill="auto"/>
          </w:tcPr>
          <w:p w14:paraId="5002ACB2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Требования к опыту практической работы</w:t>
            </w:r>
          </w:p>
        </w:tc>
        <w:tc>
          <w:tcPr>
            <w:tcW w:w="3809" w:type="pct"/>
            <w:shd w:val="clear" w:color="auto" w:fill="auto"/>
          </w:tcPr>
          <w:p w14:paraId="11A7FB9D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Не менее пяти лет </w:t>
            </w:r>
            <w:r>
              <w:rPr>
                <w:rFonts w:eastAsia="Times New Roman" w:cs="Times New Roman"/>
                <w:szCs w:val="24"/>
                <w:lang w:eastAsia="zh-CN"/>
              </w:rPr>
              <w:t>в области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применени</w:t>
            </w:r>
            <w:r>
              <w:rPr>
                <w:rFonts w:eastAsia="Times New Roman" w:cs="Times New Roman"/>
                <w:szCs w:val="24"/>
                <w:lang w:eastAsia="zh-CN"/>
              </w:rPr>
              <w:t>я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и анализ</w:t>
            </w:r>
            <w:r>
              <w:rPr>
                <w:rFonts w:eastAsia="Times New Roman" w:cs="Times New Roman"/>
                <w:szCs w:val="24"/>
                <w:lang w:eastAsia="zh-CN"/>
              </w:rPr>
              <w:t>а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эффективности средств защиты информации компьютерных систем,</w:t>
            </w:r>
            <w:r w:rsidRPr="00FB127A">
              <w:rPr>
                <w:rFonts w:eastAsia="Times New Roman" w:cs="Times New Roman"/>
                <w:szCs w:val="24"/>
                <w:lang w:eastAsia="ru-RU"/>
              </w:rPr>
              <w:t xml:space="preserve"> в том числе на руководящих должностях не менее трех лет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zh-CN"/>
              </w:rPr>
              <w:t>при наличии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высше</w:t>
            </w:r>
            <w:r>
              <w:rPr>
                <w:rFonts w:eastAsia="Times New Roman" w:cs="Times New Roman"/>
                <w:szCs w:val="24"/>
                <w:lang w:eastAsia="zh-CN"/>
              </w:rPr>
              <w:t>го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образовани</w:t>
            </w:r>
            <w:r>
              <w:rPr>
                <w:rFonts w:eastAsia="Times New Roman" w:cs="Times New Roman"/>
                <w:szCs w:val="24"/>
                <w:lang w:eastAsia="zh-CN"/>
              </w:rPr>
              <w:t>я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– специалитет</w:t>
            </w:r>
            <w:r>
              <w:rPr>
                <w:rFonts w:eastAsia="Times New Roman" w:cs="Times New Roman"/>
                <w:szCs w:val="24"/>
                <w:lang w:eastAsia="zh-CN"/>
              </w:rPr>
              <w:t>а или магистратуры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в обла</w:t>
            </w:r>
            <w:r>
              <w:rPr>
                <w:rFonts w:eastAsia="Times New Roman" w:cs="Times New Roman"/>
                <w:szCs w:val="24"/>
                <w:lang w:eastAsia="zh-CN"/>
              </w:rPr>
              <w:t>сти информационной безопасности</w:t>
            </w:r>
          </w:p>
          <w:p w14:paraId="746C6C6E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или</w:t>
            </w:r>
          </w:p>
          <w:p w14:paraId="7E88B337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Не менее трех лет </w:t>
            </w:r>
            <w:r>
              <w:rPr>
                <w:rFonts w:eastAsia="Times New Roman" w:cs="Times New Roman"/>
                <w:szCs w:val="24"/>
                <w:lang w:eastAsia="zh-CN"/>
              </w:rPr>
              <w:t>в области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применени</w:t>
            </w:r>
            <w:r>
              <w:rPr>
                <w:rFonts w:eastAsia="Times New Roman" w:cs="Times New Roman"/>
                <w:szCs w:val="24"/>
                <w:lang w:eastAsia="zh-CN"/>
              </w:rPr>
              <w:t>я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и анализ</w:t>
            </w:r>
            <w:r>
              <w:rPr>
                <w:rFonts w:eastAsia="Times New Roman" w:cs="Times New Roman"/>
                <w:szCs w:val="24"/>
                <w:lang w:eastAsia="zh-CN"/>
              </w:rPr>
              <w:t>а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эффективности средств защиты информации компьютерных систем, </w:t>
            </w:r>
            <w:r w:rsidRPr="00FB127A">
              <w:rPr>
                <w:rFonts w:eastAsia="Times New Roman" w:cs="Times New Roman"/>
                <w:szCs w:val="24"/>
                <w:lang w:eastAsia="ru-RU"/>
              </w:rPr>
              <w:t>в том числе на руководящих должностях не менее двух лет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zh-CN"/>
              </w:rPr>
              <w:t>при наличии высшего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образовани</w:t>
            </w:r>
            <w:r>
              <w:rPr>
                <w:rFonts w:eastAsia="Times New Roman" w:cs="Times New Roman"/>
                <w:szCs w:val="24"/>
                <w:lang w:eastAsia="zh-CN"/>
              </w:rPr>
              <w:t>я – аспирантуры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 xml:space="preserve"> (адъюнктур</w:t>
            </w:r>
            <w:r>
              <w:rPr>
                <w:rFonts w:eastAsia="Times New Roman" w:cs="Times New Roman"/>
                <w:szCs w:val="24"/>
                <w:lang w:eastAsia="zh-CN"/>
              </w:rPr>
              <w:t>ы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>)</w:t>
            </w:r>
          </w:p>
        </w:tc>
      </w:tr>
      <w:tr w:rsidR="00831A87" w:rsidRPr="00FB127A" w14:paraId="3666C2BA" w14:textId="77777777" w:rsidTr="002F572D">
        <w:trPr>
          <w:trHeight w:val="20"/>
        </w:trPr>
        <w:tc>
          <w:tcPr>
            <w:tcW w:w="1191" w:type="pct"/>
            <w:shd w:val="clear" w:color="auto" w:fill="auto"/>
          </w:tcPr>
          <w:p w14:paraId="6A55BB03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Особые условия допуска к работе</w:t>
            </w:r>
          </w:p>
        </w:tc>
        <w:tc>
          <w:tcPr>
            <w:tcW w:w="3809" w:type="pct"/>
            <w:shd w:val="clear" w:color="auto" w:fill="auto"/>
          </w:tcPr>
          <w:p w14:paraId="75F440CC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Наличие допуска к государственной тайне</w:t>
            </w:r>
            <w:r w:rsidRPr="00FB127A">
              <w:rPr>
                <w:rFonts w:eastAsia="Times New Roman" w:cs="Times New Roman"/>
                <w:szCs w:val="24"/>
                <w:vertAlign w:val="superscript"/>
                <w:lang w:eastAsia="zh-CN"/>
              </w:rPr>
              <w:t xml:space="preserve"> </w:t>
            </w:r>
            <w:r w:rsidRPr="00FB127A">
              <w:rPr>
                <w:rFonts w:eastAsia="Times New Roman" w:cs="Times New Roman"/>
                <w:szCs w:val="24"/>
                <w:lang w:eastAsia="zh-CN"/>
              </w:rPr>
              <w:t>(при необходимости)</w:t>
            </w:r>
          </w:p>
        </w:tc>
      </w:tr>
      <w:tr w:rsidR="00831A87" w:rsidRPr="00FB127A" w14:paraId="12B316E2" w14:textId="77777777" w:rsidTr="002F572D">
        <w:trPr>
          <w:trHeight w:val="20"/>
        </w:trPr>
        <w:tc>
          <w:tcPr>
            <w:tcW w:w="1191" w:type="pct"/>
            <w:shd w:val="clear" w:color="auto" w:fill="auto"/>
          </w:tcPr>
          <w:p w14:paraId="1F4933B6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809" w:type="pct"/>
            <w:shd w:val="clear" w:color="auto" w:fill="auto"/>
          </w:tcPr>
          <w:p w14:paraId="5651944C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Calibri" w:cs="Times New Roman"/>
                <w:szCs w:val="24"/>
                <w:lang w:eastAsia="zh-CN" w:bidi="en-US"/>
              </w:rPr>
              <w:t>-</w:t>
            </w:r>
          </w:p>
        </w:tc>
      </w:tr>
    </w:tbl>
    <w:p w14:paraId="7B818575" w14:textId="77777777" w:rsidR="00831A87" w:rsidRDefault="00831A87" w:rsidP="00831A87"/>
    <w:p w14:paraId="32E9E3E6" w14:textId="77777777" w:rsidR="00831A87" w:rsidRDefault="00831A87" w:rsidP="00831A87">
      <w:r w:rsidRPr="00FB127A">
        <w:rPr>
          <w:rFonts w:eastAsia="Times New Roman" w:cs="Times New Roman"/>
          <w:szCs w:val="24"/>
          <w:lang w:eastAsia="zh-CN"/>
        </w:rPr>
        <w:t>Дополнительные характеристики</w:t>
      </w:r>
    </w:p>
    <w:p w14:paraId="51D8B4E9" w14:textId="77777777" w:rsidR="00831A87" w:rsidRDefault="00831A87" w:rsidP="00831A8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840"/>
        <w:gridCol w:w="1352"/>
        <w:gridCol w:w="6003"/>
      </w:tblGrid>
      <w:tr w:rsidR="00831A87" w:rsidRPr="00FB127A" w14:paraId="26B5DBB8" w14:textId="77777777" w:rsidTr="002F572D">
        <w:trPr>
          <w:trHeight w:val="20"/>
        </w:trPr>
        <w:tc>
          <w:tcPr>
            <w:tcW w:w="1393" w:type="pct"/>
            <w:shd w:val="clear" w:color="auto" w:fill="auto"/>
            <w:vAlign w:val="center"/>
          </w:tcPr>
          <w:p w14:paraId="01A13DFE" w14:textId="77777777" w:rsidR="00831A87" w:rsidRPr="00FB127A" w:rsidRDefault="00831A87" w:rsidP="002F572D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lang w:eastAsia="zh-CN"/>
              </w:rPr>
              <w:t>Наименование документа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1D3E99B" w14:textId="77777777" w:rsidR="00831A87" w:rsidRPr="00FB127A" w:rsidRDefault="00831A87" w:rsidP="002F572D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lang w:eastAsia="zh-CN"/>
              </w:rPr>
              <w:t>Код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59B598DA" w14:textId="77777777" w:rsidR="00831A87" w:rsidRPr="00FB127A" w:rsidRDefault="00831A87" w:rsidP="002F572D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lang w:eastAsia="zh-CN"/>
              </w:rPr>
              <w:t>Наименование базовой группы, должности (профессии) или специальности</w:t>
            </w:r>
          </w:p>
        </w:tc>
      </w:tr>
      <w:tr w:rsidR="00831A87" w:rsidRPr="00FB127A" w14:paraId="3350EBC0" w14:textId="77777777" w:rsidTr="002F572D">
        <w:trPr>
          <w:trHeight w:val="20"/>
        </w:trPr>
        <w:tc>
          <w:tcPr>
            <w:tcW w:w="1393" w:type="pct"/>
            <w:shd w:val="clear" w:color="auto" w:fill="auto"/>
          </w:tcPr>
          <w:p w14:paraId="29BAEF06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ОКЗ</w:t>
            </w:r>
          </w:p>
        </w:tc>
        <w:tc>
          <w:tcPr>
            <w:tcW w:w="663" w:type="pct"/>
            <w:shd w:val="clear" w:color="auto" w:fill="auto"/>
          </w:tcPr>
          <w:p w14:paraId="0370701B" w14:textId="5C99F5C1" w:rsidR="00831A87" w:rsidRPr="00FB127A" w:rsidRDefault="005811A9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5811A9">
              <w:rPr>
                <w:rFonts w:eastAsia="Times New Roman" w:cs="Times New Roman"/>
                <w:szCs w:val="24"/>
                <w:lang w:eastAsia="zh-CN"/>
              </w:rPr>
              <w:t>1330</w:t>
            </w:r>
          </w:p>
        </w:tc>
        <w:tc>
          <w:tcPr>
            <w:tcW w:w="2944" w:type="pct"/>
            <w:shd w:val="clear" w:color="auto" w:fill="auto"/>
          </w:tcPr>
          <w:p w14:paraId="0B8974C2" w14:textId="01741017" w:rsidR="00831A87" w:rsidRPr="00FB127A" w:rsidRDefault="005811A9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5811A9">
              <w:rPr>
                <w:rFonts w:eastAsia="Times New Roman" w:cs="Times New Roman"/>
                <w:szCs w:val="24"/>
                <w:lang w:eastAsia="zh-CN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5811A9" w:rsidRPr="00FB127A" w14:paraId="4B18ABC2" w14:textId="77777777" w:rsidTr="00327DC4">
        <w:trPr>
          <w:trHeight w:val="435"/>
        </w:trPr>
        <w:tc>
          <w:tcPr>
            <w:tcW w:w="1393" w:type="pct"/>
            <w:shd w:val="clear" w:color="auto" w:fill="auto"/>
          </w:tcPr>
          <w:p w14:paraId="42710435" w14:textId="77777777" w:rsidR="005811A9" w:rsidRPr="00FB127A" w:rsidRDefault="005811A9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ЕКС</w:t>
            </w:r>
          </w:p>
        </w:tc>
        <w:tc>
          <w:tcPr>
            <w:tcW w:w="663" w:type="pct"/>
            <w:shd w:val="clear" w:color="auto" w:fill="auto"/>
          </w:tcPr>
          <w:p w14:paraId="04BB4ED5" w14:textId="0637ECC6" w:rsidR="005811A9" w:rsidRPr="00FB127A" w:rsidRDefault="005811A9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944" w:type="pct"/>
            <w:shd w:val="clear" w:color="auto" w:fill="auto"/>
          </w:tcPr>
          <w:p w14:paraId="20CBF23C" w14:textId="54C046F4" w:rsidR="005811A9" w:rsidRPr="00FB127A" w:rsidRDefault="005811A9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Начальник отдела (лаборатории, сектора) по технической защите информации</w:t>
            </w:r>
          </w:p>
        </w:tc>
      </w:tr>
      <w:tr w:rsidR="005811A9" w:rsidRPr="00FB127A" w14:paraId="758031DA" w14:textId="77777777" w:rsidTr="00327DC4">
        <w:trPr>
          <w:trHeight w:val="457"/>
        </w:trPr>
        <w:tc>
          <w:tcPr>
            <w:tcW w:w="1393" w:type="pct"/>
            <w:vMerge w:val="restart"/>
            <w:shd w:val="clear" w:color="auto" w:fill="auto"/>
          </w:tcPr>
          <w:p w14:paraId="6AFFD856" w14:textId="77777777" w:rsidR="005811A9" w:rsidRPr="00FB127A" w:rsidRDefault="005811A9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ОКПДТР</w:t>
            </w:r>
          </w:p>
        </w:tc>
        <w:tc>
          <w:tcPr>
            <w:tcW w:w="663" w:type="pct"/>
            <w:shd w:val="clear" w:color="auto" w:fill="auto"/>
          </w:tcPr>
          <w:p w14:paraId="741B3A19" w14:textId="35E03BFC" w:rsidR="005811A9" w:rsidRPr="00FB127A" w:rsidRDefault="005811A9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46115</w:t>
            </w:r>
          </w:p>
        </w:tc>
        <w:tc>
          <w:tcPr>
            <w:tcW w:w="2944" w:type="pct"/>
            <w:shd w:val="clear" w:color="auto" w:fill="auto"/>
          </w:tcPr>
          <w:p w14:paraId="5390CFC9" w14:textId="67515346" w:rsidR="005811A9" w:rsidRPr="00FB127A" w:rsidRDefault="005811A9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Руководитель аналитической группы подразделения по комплексной защите информации</w:t>
            </w:r>
          </w:p>
        </w:tc>
      </w:tr>
      <w:tr w:rsidR="00831A87" w:rsidRPr="00FB127A" w14:paraId="6F5549EB" w14:textId="77777777" w:rsidTr="002F572D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174FA89A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3" w:type="pct"/>
            <w:shd w:val="clear" w:color="auto" w:fill="auto"/>
          </w:tcPr>
          <w:p w14:paraId="6603CBD3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46155</w:t>
            </w:r>
          </w:p>
        </w:tc>
        <w:tc>
          <w:tcPr>
            <w:tcW w:w="2944" w:type="pct"/>
            <w:shd w:val="clear" w:color="auto" w:fill="auto"/>
          </w:tcPr>
          <w:p w14:paraId="3AAF3A1D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Руководитель группы подразделения по комплексной защите информации</w:t>
            </w:r>
          </w:p>
        </w:tc>
      </w:tr>
      <w:tr w:rsidR="00831A87" w:rsidRPr="00FB127A" w14:paraId="79F20286" w14:textId="77777777" w:rsidTr="002F572D">
        <w:trPr>
          <w:trHeight w:val="20"/>
        </w:trPr>
        <w:tc>
          <w:tcPr>
            <w:tcW w:w="1393" w:type="pct"/>
            <w:vMerge w:val="restart"/>
            <w:shd w:val="clear" w:color="auto" w:fill="auto"/>
          </w:tcPr>
          <w:p w14:paraId="36019EFA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ОКСО</w:t>
            </w:r>
          </w:p>
        </w:tc>
        <w:tc>
          <w:tcPr>
            <w:tcW w:w="663" w:type="pct"/>
            <w:shd w:val="clear" w:color="auto" w:fill="auto"/>
          </w:tcPr>
          <w:p w14:paraId="773CB828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2.10.05.01</w:t>
            </w:r>
          </w:p>
        </w:tc>
        <w:tc>
          <w:tcPr>
            <w:tcW w:w="2944" w:type="pct"/>
            <w:shd w:val="clear" w:color="auto" w:fill="auto"/>
          </w:tcPr>
          <w:p w14:paraId="6F71C07A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Компьютерная безопасность</w:t>
            </w:r>
          </w:p>
        </w:tc>
      </w:tr>
      <w:tr w:rsidR="00831A87" w:rsidRPr="00FB127A" w14:paraId="536A9AAB" w14:textId="77777777" w:rsidTr="002F572D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5457D8C6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3" w:type="pct"/>
            <w:shd w:val="clear" w:color="auto" w:fill="auto"/>
          </w:tcPr>
          <w:p w14:paraId="4923F4C7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2.10.04.01</w:t>
            </w:r>
          </w:p>
        </w:tc>
        <w:tc>
          <w:tcPr>
            <w:tcW w:w="2944" w:type="pct"/>
            <w:shd w:val="clear" w:color="auto" w:fill="auto"/>
          </w:tcPr>
          <w:p w14:paraId="03724FC3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  <w:tr w:rsidR="00831A87" w:rsidRPr="00FB127A" w14:paraId="3025CDF3" w14:textId="77777777" w:rsidTr="002F572D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3BBC801E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3" w:type="pct"/>
            <w:shd w:val="clear" w:color="auto" w:fill="auto"/>
          </w:tcPr>
          <w:p w14:paraId="498BCB40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2.10.05.02</w:t>
            </w:r>
          </w:p>
        </w:tc>
        <w:tc>
          <w:tcPr>
            <w:tcW w:w="2944" w:type="pct"/>
            <w:shd w:val="clear" w:color="auto" w:fill="auto"/>
          </w:tcPr>
          <w:p w14:paraId="1301339D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Информационная безопасность телекоммуникационных систем</w:t>
            </w:r>
          </w:p>
        </w:tc>
      </w:tr>
      <w:tr w:rsidR="00831A87" w:rsidRPr="00FB127A" w14:paraId="262EA70D" w14:textId="77777777" w:rsidTr="002F572D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355ABACB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3" w:type="pct"/>
            <w:shd w:val="clear" w:color="auto" w:fill="auto"/>
          </w:tcPr>
          <w:p w14:paraId="74BCDD94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2.10.05.03</w:t>
            </w:r>
          </w:p>
        </w:tc>
        <w:tc>
          <w:tcPr>
            <w:tcW w:w="2944" w:type="pct"/>
            <w:shd w:val="clear" w:color="auto" w:fill="auto"/>
          </w:tcPr>
          <w:p w14:paraId="0C8D5CD2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Информационной безопасности автоматизированных систем</w:t>
            </w:r>
          </w:p>
        </w:tc>
      </w:tr>
      <w:tr w:rsidR="00831A87" w:rsidRPr="00FB127A" w14:paraId="0E19B0FE" w14:textId="77777777" w:rsidTr="002F572D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66CB717E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3" w:type="pct"/>
            <w:shd w:val="clear" w:color="auto" w:fill="auto"/>
          </w:tcPr>
          <w:p w14:paraId="25CDCB76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2.10.05.04</w:t>
            </w:r>
          </w:p>
        </w:tc>
        <w:tc>
          <w:tcPr>
            <w:tcW w:w="2944" w:type="pct"/>
            <w:shd w:val="clear" w:color="auto" w:fill="auto"/>
          </w:tcPr>
          <w:p w14:paraId="63033BCA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Информационно-аналитические системы безопасности</w:t>
            </w:r>
          </w:p>
        </w:tc>
      </w:tr>
      <w:tr w:rsidR="00831A87" w:rsidRPr="00FB127A" w14:paraId="2A90B573" w14:textId="77777777" w:rsidTr="002F572D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0AA7B660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3" w:type="pct"/>
            <w:shd w:val="clear" w:color="auto" w:fill="auto"/>
          </w:tcPr>
          <w:p w14:paraId="5F0C39E5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2.10.05.05</w:t>
            </w:r>
          </w:p>
        </w:tc>
        <w:tc>
          <w:tcPr>
            <w:tcW w:w="2944" w:type="pct"/>
            <w:shd w:val="clear" w:color="auto" w:fill="auto"/>
          </w:tcPr>
          <w:p w14:paraId="7315E8CB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Безопасность информационных технологий в правоохранительной сфере</w:t>
            </w:r>
          </w:p>
        </w:tc>
      </w:tr>
      <w:tr w:rsidR="00831A87" w:rsidRPr="00FB127A" w14:paraId="609B20AA" w14:textId="77777777" w:rsidTr="002F572D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0C8DC071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3" w:type="pct"/>
            <w:shd w:val="clear" w:color="auto" w:fill="auto"/>
          </w:tcPr>
          <w:p w14:paraId="351C635A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2.10.05.06</w:t>
            </w:r>
          </w:p>
        </w:tc>
        <w:tc>
          <w:tcPr>
            <w:tcW w:w="2944" w:type="pct"/>
            <w:shd w:val="clear" w:color="auto" w:fill="auto"/>
          </w:tcPr>
          <w:p w14:paraId="1D1C454B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Криптография</w:t>
            </w:r>
          </w:p>
        </w:tc>
      </w:tr>
      <w:tr w:rsidR="00831A87" w:rsidRPr="00FB127A" w14:paraId="79AD9933" w14:textId="77777777" w:rsidTr="002F572D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3A411278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3" w:type="pct"/>
            <w:shd w:val="clear" w:color="auto" w:fill="auto"/>
          </w:tcPr>
          <w:p w14:paraId="6D6E50F8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2.10.05.07</w:t>
            </w:r>
          </w:p>
        </w:tc>
        <w:tc>
          <w:tcPr>
            <w:tcW w:w="2944" w:type="pct"/>
            <w:shd w:val="clear" w:color="auto" w:fill="auto"/>
          </w:tcPr>
          <w:p w14:paraId="3C252FF5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Противодействие техническим разведкам</w:t>
            </w:r>
          </w:p>
        </w:tc>
      </w:tr>
      <w:tr w:rsidR="00831A87" w:rsidRPr="00FB127A" w14:paraId="4DCB83A5" w14:textId="77777777" w:rsidTr="002F572D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13DB3982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3" w:type="pct"/>
            <w:shd w:val="clear" w:color="auto" w:fill="auto"/>
          </w:tcPr>
          <w:p w14:paraId="5C39ECFE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2.10.06.01</w:t>
            </w:r>
          </w:p>
        </w:tc>
        <w:tc>
          <w:tcPr>
            <w:tcW w:w="2944" w:type="pct"/>
            <w:shd w:val="clear" w:color="auto" w:fill="auto"/>
          </w:tcPr>
          <w:p w14:paraId="3545B207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  <w:tr w:rsidR="00831A87" w:rsidRPr="00FB127A" w14:paraId="110D97FB" w14:textId="77777777" w:rsidTr="002F572D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13862743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63" w:type="pct"/>
            <w:shd w:val="clear" w:color="auto" w:fill="auto"/>
          </w:tcPr>
          <w:p w14:paraId="1C9CF269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2.10.07.01</w:t>
            </w:r>
          </w:p>
        </w:tc>
        <w:tc>
          <w:tcPr>
            <w:tcW w:w="2944" w:type="pct"/>
            <w:shd w:val="clear" w:color="auto" w:fill="auto"/>
          </w:tcPr>
          <w:p w14:paraId="4C0C5B0B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  <w:tr w:rsidR="00831A87" w:rsidRPr="00FB127A" w14:paraId="7F44A86C" w14:textId="77777777" w:rsidTr="002F572D">
        <w:trPr>
          <w:trHeight w:val="20"/>
        </w:trPr>
        <w:tc>
          <w:tcPr>
            <w:tcW w:w="1393" w:type="pct"/>
            <w:shd w:val="clear" w:color="auto" w:fill="auto"/>
          </w:tcPr>
          <w:p w14:paraId="518C29A3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ОКСВНК</w:t>
            </w:r>
            <w:r w:rsidRPr="00FB127A">
              <w:rPr>
                <w:rStyle w:val="afe"/>
                <w:rFonts w:eastAsia="Times New Roman"/>
                <w:szCs w:val="24"/>
                <w:lang w:eastAsia="zh-CN"/>
              </w:rPr>
              <w:endnoteReference w:id="8"/>
            </w:r>
          </w:p>
        </w:tc>
        <w:tc>
          <w:tcPr>
            <w:tcW w:w="663" w:type="pct"/>
            <w:shd w:val="clear" w:color="auto" w:fill="auto"/>
          </w:tcPr>
          <w:p w14:paraId="09262790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05 13 19</w:t>
            </w:r>
          </w:p>
        </w:tc>
        <w:tc>
          <w:tcPr>
            <w:tcW w:w="2944" w:type="pct"/>
            <w:shd w:val="clear" w:color="auto" w:fill="auto"/>
          </w:tcPr>
          <w:p w14:paraId="17C86E85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Методы и системы защиты информации и информационной безопасности</w:t>
            </w:r>
          </w:p>
        </w:tc>
      </w:tr>
    </w:tbl>
    <w:p w14:paraId="07FE3BB6" w14:textId="77777777" w:rsidR="00831A87" w:rsidRDefault="00831A87" w:rsidP="00831A87"/>
    <w:p w14:paraId="3F456DFD" w14:textId="7D90AAC3" w:rsidR="00831A87" w:rsidRDefault="00831A87" w:rsidP="00831A87">
      <w:r w:rsidRPr="00FB127A">
        <w:rPr>
          <w:rFonts w:eastAsia="Times New Roman" w:cs="Times New Roman"/>
          <w:b/>
          <w:szCs w:val="20"/>
          <w:lang w:eastAsia="zh-CN"/>
        </w:rPr>
        <w:t>3.</w:t>
      </w:r>
      <w:r w:rsidR="005811A9">
        <w:rPr>
          <w:rFonts w:eastAsia="Times New Roman" w:cs="Times New Roman"/>
          <w:b/>
          <w:szCs w:val="20"/>
          <w:lang w:eastAsia="zh-CN"/>
        </w:rPr>
        <w:t>5</w:t>
      </w:r>
      <w:r w:rsidRPr="00FB127A">
        <w:rPr>
          <w:rFonts w:eastAsia="Times New Roman" w:cs="Times New Roman"/>
          <w:b/>
          <w:szCs w:val="20"/>
          <w:lang w:eastAsia="zh-CN"/>
        </w:rPr>
        <w:t>.1. Трудовая функция</w:t>
      </w:r>
    </w:p>
    <w:p w14:paraId="65995794" w14:textId="77777777" w:rsidR="00831A87" w:rsidRDefault="00831A87" w:rsidP="00831A87"/>
    <w:tbl>
      <w:tblPr>
        <w:tblW w:w="5000" w:type="pct"/>
        <w:tblLook w:val="0000" w:firstRow="0" w:lastRow="0" w:firstColumn="0" w:lastColumn="0" w:noHBand="0" w:noVBand="0"/>
      </w:tblPr>
      <w:tblGrid>
        <w:gridCol w:w="1596"/>
        <w:gridCol w:w="4641"/>
        <w:gridCol w:w="567"/>
        <w:gridCol w:w="1104"/>
        <w:gridCol w:w="1447"/>
        <w:gridCol w:w="845"/>
      </w:tblGrid>
      <w:tr w:rsidR="00831A87" w:rsidRPr="00FB127A" w14:paraId="67ED4D55" w14:textId="77777777" w:rsidTr="002F572D">
        <w:trPr>
          <w:trHeight w:val="278"/>
        </w:trPr>
        <w:tc>
          <w:tcPr>
            <w:tcW w:w="782" w:type="pct"/>
            <w:shd w:val="clear" w:color="auto" w:fill="auto"/>
            <w:vAlign w:val="center"/>
          </w:tcPr>
          <w:p w14:paraId="46C1AC58" w14:textId="77777777" w:rsidR="00831A87" w:rsidRPr="00FB127A" w:rsidRDefault="00831A87" w:rsidP="002F572D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FD952C" w14:textId="300EF6EF" w:rsidR="00831A87" w:rsidRPr="00FB127A" w:rsidRDefault="005811A9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Руководство р</w:t>
            </w:r>
            <w:r w:rsidR="00831A87" w:rsidRPr="00FB127A">
              <w:rPr>
                <w:rFonts w:eastAsia="Times New Roman" w:cs="Times New Roman"/>
                <w:szCs w:val="24"/>
                <w:lang w:eastAsia="zh-CN"/>
              </w:rPr>
              <w:t>азработк</w:t>
            </w:r>
            <w:r>
              <w:rPr>
                <w:rFonts w:eastAsia="Times New Roman" w:cs="Times New Roman"/>
                <w:szCs w:val="24"/>
                <w:lang w:eastAsia="zh-CN"/>
              </w:rPr>
              <w:t>ой</w:t>
            </w:r>
            <w:r w:rsidR="00831A87" w:rsidRPr="00FB127A">
              <w:rPr>
                <w:rFonts w:eastAsia="Times New Roman" w:cs="Times New Roman"/>
                <w:szCs w:val="24"/>
                <w:lang w:eastAsia="zh-CN"/>
              </w:rPr>
              <w:t xml:space="preserve"> требований к программно-аппаратным средствам защиты информации компьютерных систем и сетей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1506D5C" w14:textId="77777777" w:rsidR="00831A87" w:rsidRPr="00FB127A" w:rsidRDefault="00831A87" w:rsidP="002F572D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5803AFC" w14:textId="797C74F2" w:rsidR="00831A87" w:rsidRPr="00FB127A" w:rsidRDefault="005811A9" w:rsidP="002F572D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Е</w:t>
            </w:r>
            <w:r w:rsidR="00831A87" w:rsidRPr="00FB127A">
              <w:rPr>
                <w:rFonts w:eastAsia="Times New Roman" w:cs="Times New Roman"/>
                <w:szCs w:val="24"/>
                <w:lang w:eastAsia="zh-CN"/>
              </w:rPr>
              <w:t>/01.8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363CA36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514C6A" w14:textId="77777777" w:rsidR="00831A87" w:rsidRPr="00FB127A" w:rsidRDefault="00831A87" w:rsidP="002F572D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8</w:t>
            </w:r>
          </w:p>
        </w:tc>
      </w:tr>
    </w:tbl>
    <w:p w14:paraId="15BC9305" w14:textId="77777777" w:rsidR="00831A87" w:rsidRDefault="00831A87" w:rsidP="00831A87"/>
    <w:tbl>
      <w:tblPr>
        <w:tblW w:w="5001" w:type="pct"/>
        <w:tblLook w:val="0000" w:firstRow="0" w:lastRow="0" w:firstColumn="0" w:lastColumn="0" w:noHBand="0" w:noVBand="0"/>
      </w:tblPr>
      <w:tblGrid>
        <w:gridCol w:w="2390"/>
        <w:gridCol w:w="1231"/>
        <w:gridCol w:w="502"/>
        <w:gridCol w:w="2398"/>
        <w:gridCol w:w="1375"/>
        <w:gridCol w:w="2308"/>
      </w:tblGrid>
      <w:tr w:rsidR="00831A87" w:rsidRPr="00FB127A" w14:paraId="14172F5C" w14:textId="77777777" w:rsidTr="002F572D">
        <w:trPr>
          <w:trHeight w:val="488"/>
        </w:trPr>
        <w:tc>
          <w:tcPr>
            <w:tcW w:w="1171" w:type="pct"/>
            <w:shd w:val="clear" w:color="auto" w:fill="auto"/>
            <w:vAlign w:val="center"/>
          </w:tcPr>
          <w:p w14:paraId="7E60D1D2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35E6F88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8E99331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1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3C09005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D620C1F" w14:textId="77777777" w:rsidR="00831A87" w:rsidRPr="00FB127A" w:rsidRDefault="00831A87" w:rsidP="002F572D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577E849" w14:textId="77777777" w:rsidR="00831A87" w:rsidRPr="00FB127A" w:rsidRDefault="00831A87" w:rsidP="002F572D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831A87" w:rsidRPr="00FB127A" w14:paraId="3E9457B5" w14:textId="77777777" w:rsidTr="002F572D">
        <w:trPr>
          <w:trHeight w:val="479"/>
        </w:trPr>
        <w:tc>
          <w:tcPr>
            <w:tcW w:w="1171" w:type="pct"/>
            <w:shd w:val="clear" w:color="auto" w:fill="auto"/>
            <w:vAlign w:val="center"/>
          </w:tcPr>
          <w:p w14:paraId="58809331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2024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579BB689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74" w:type="pct"/>
            <w:tcBorders>
              <w:top w:val="single" w:sz="2" w:space="0" w:color="808080"/>
            </w:tcBorders>
            <w:shd w:val="clear" w:color="auto" w:fill="auto"/>
          </w:tcPr>
          <w:p w14:paraId="0BB689A7" w14:textId="77777777" w:rsidR="00831A87" w:rsidRPr="00FB127A" w:rsidRDefault="00831A87" w:rsidP="002F572D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131" w:type="pct"/>
            <w:tcBorders>
              <w:top w:val="single" w:sz="2" w:space="0" w:color="808080"/>
            </w:tcBorders>
            <w:shd w:val="clear" w:color="auto" w:fill="auto"/>
          </w:tcPr>
          <w:p w14:paraId="74CB8403" w14:textId="77777777" w:rsidR="00831A87" w:rsidRPr="00FB127A" w:rsidRDefault="00831A87" w:rsidP="002F572D">
            <w:pPr>
              <w:suppressAutoHyphens/>
              <w:ind w:right="-104"/>
              <w:jc w:val="center"/>
              <w:rPr>
                <w:rFonts w:eastAsia="Times New Roman" w:cs="Times New Roman"/>
                <w:sz w:val="20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5BF594E4" w14:textId="77777777" w:rsidR="00831A87" w:rsidRPr="00FB127A" w:rsidRDefault="00831A87" w:rsidP="00831A87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215"/>
        <w:gridCol w:w="7984"/>
      </w:tblGrid>
      <w:tr w:rsidR="00831A87" w:rsidRPr="00FB127A" w14:paraId="24892375" w14:textId="77777777" w:rsidTr="002F572D">
        <w:trPr>
          <w:trHeight w:val="200"/>
        </w:trPr>
        <w:tc>
          <w:tcPr>
            <w:tcW w:w="1086" w:type="pct"/>
            <w:vMerge w:val="restart"/>
            <w:shd w:val="clear" w:color="auto" w:fill="auto"/>
          </w:tcPr>
          <w:p w14:paraId="775DDC5F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4" w:type="pct"/>
            <w:shd w:val="clear" w:color="auto" w:fill="auto"/>
          </w:tcPr>
          <w:p w14:paraId="66DC17C7" w14:textId="4652E23D" w:rsidR="00831A87" w:rsidRPr="00FB127A" w:rsidRDefault="00B63945" w:rsidP="002F572D">
            <w:pPr>
              <w:pStyle w:val="aff2"/>
              <w:spacing w:after="0"/>
              <w:jc w:val="both"/>
              <w:rPr>
                <w:rFonts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cs="Times New Roman"/>
                <w:kern w:val="1"/>
                <w:sz w:val="24"/>
                <w:szCs w:val="24"/>
                <w:lang w:eastAsia="zh-CN"/>
              </w:rPr>
              <w:t>Организация разработки модели</w:t>
            </w:r>
            <w:r w:rsidR="00831A87" w:rsidRPr="00FB127A">
              <w:rPr>
                <w:rFonts w:cs="Times New Roman"/>
                <w:kern w:val="1"/>
                <w:sz w:val="24"/>
                <w:szCs w:val="24"/>
                <w:lang w:eastAsia="zh-CN"/>
              </w:rPr>
              <w:t xml:space="preserve"> угроз безопасности и их возможных источников</w:t>
            </w:r>
            <w:r w:rsidR="00831A87" w:rsidRPr="00FB127A">
              <w:rPr>
                <w:rFonts w:cs="Times New Roman"/>
                <w:sz w:val="24"/>
                <w:szCs w:val="24"/>
              </w:rPr>
              <w:t xml:space="preserve"> в компьютерных системах и сетях</w:t>
            </w:r>
          </w:p>
        </w:tc>
      </w:tr>
      <w:tr w:rsidR="00831A87" w:rsidRPr="00FB127A" w14:paraId="72215BE8" w14:textId="77777777" w:rsidTr="002F572D">
        <w:trPr>
          <w:trHeight w:val="200"/>
        </w:trPr>
        <w:tc>
          <w:tcPr>
            <w:tcW w:w="1086" w:type="pct"/>
            <w:vMerge/>
            <w:shd w:val="clear" w:color="auto" w:fill="auto"/>
          </w:tcPr>
          <w:p w14:paraId="3C220424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00059B3E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Определение каналов утечки информации в компьютерных системах и сетях</w:t>
            </w:r>
          </w:p>
        </w:tc>
      </w:tr>
      <w:tr w:rsidR="00831A87" w:rsidRPr="00FB127A" w14:paraId="1E61DD07" w14:textId="77777777" w:rsidTr="002F572D">
        <w:trPr>
          <w:trHeight w:val="200"/>
        </w:trPr>
        <w:tc>
          <w:tcPr>
            <w:tcW w:w="1086" w:type="pct"/>
            <w:vMerge/>
            <w:shd w:val="clear" w:color="auto" w:fill="auto"/>
          </w:tcPr>
          <w:p w14:paraId="04CFD0F1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338F5FFB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математических моделей, реализуемых в средствах защиты информации в компьютерных системах и сетях</w:t>
            </w:r>
          </w:p>
        </w:tc>
      </w:tr>
      <w:tr w:rsidR="00831A87" w:rsidRPr="00FB127A" w14:paraId="58008F3F" w14:textId="77777777" w:rsidTr="002F572D">
        <w:trPr>
          <w:trHeight w:val="264"/>
        </w:trPr>
        <w:tc>
          <w:tcPr>
            <w:tcW w:w="1086" w:type="pct"/>
            <w:vMerge/>
            <w:shd w:val="clear" w:color="auto" w:fill="auto"/>
          </w:tcPr>
          <w:p w14:paraId="2B691BE7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7A6035E5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Оценка эффективности реализуемых технических решений в компьютерных системах и сетях</w:t>
            </w:r>
          </w:p>
        </w:tc>
      </w:tr>
      <w:tr w:rsidR="00831A87" w:rsidRPr="00FB127A" w14:paraId="498F40F2" w14:textId="77777777" w:rsidTr="002F572D">
        <w:trPr>
          <w:trHeight w:val="264"/>
        </w:trPr>
        <w:tc>
          <w:tcPr>
            <w:tcW w:w="1086" w:type="pct"/>
            <w:vMerge/>
            <w:shd w:val="clear" w:color="auto" w:fill="auto"/>
          </w:tcPr>
          <w:p w14:paraId="288443DF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752C8FA2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Оценка технико-экономического уровня реализуемых технических решений в компьютерных системах и сетях</w:t>
            </w:r>
          </w:p>
        </w:tc>
      </w:tr>
      <w:tr w:rsidR="00831A87" w:rsidRPr="00FB127A" w14:paraId="4A918A6B" w14:textId="77777777" w:rsidTr="002F572D">
        <w:trPr>
          <w:trHeight w:val="177"/>
        </w:trPr>
        <w:tc>
          <w:tcPr>
            <w:tcW w:w="1086" w:type="pct"/>
            <w:vMerge/>
            <w:shd w:val="clear" w:color="auto" w:fill="auto"/>
          </w:tcPr>
          <w:p w14:paraId="17BB70F0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0CE865AE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Выбор средств и методов защиты информации компьютерных систем и сетей</w:t>
            </w:r>
          </w:p>
        </w:tc>
      </w:tr>
      <w:tr w:rsidR="00831A87" w:rsidRPr="00FB127A" w14:paraId="0F1C64BC" w14:textId="77777777" w:rsidTr="002F572D">
        <w:trPr>
          <w:trHeight w:val="212"/>
        </w:trPr>
        <w:tc>
          <w:tcPr>
            <w:tcW w:w="1086" w:type="pct"/>
            <w:vMerge w:val="restart"/>
            <w:shd w:val="clear" w:color="auto" w:fill="auto"/>
          </w:tcPr>
          <w:p w14:paraId="4C780C47" w14:textId="77777777" w:rsidR="00831A87" w:rsidRPr="00FB127A" w:rsidRDefault="00831A87" w:rsidP="002F572D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4" w:type="pct"/>
            <w:shd w:val="clear" w:color="auto" w:fill="auto"/>
          </w:tcPr>
          <w:p w14:paraId="347BDEBA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Обобщать научно-техническую литературу, нормативные и методические материалы в области защиты информации</w:t>
            </w:r>
          </w:p>
        </w:tc>
      </w:tr>
      <w:tr w:rsidR="00831A87" w:rsidRPr="00FB127A" w14:paraId="45FA5F0C" w14:textId="77777777" w:rsidTr="002F572D">
        <w:trPr>
          <w:trHeight w:val="183"/>
        </w:trPr>
        <w:tc>
          <w:tcPr>
            <w:tcW w:w="1086" w:type="pct"/>
            <w:vMerge/>
            <w:shd w:val="clear" w:color="auto" w:fill="auto"/>
          </w:tcPr>
          <w:p w14:paraId="4F5127A2" w14:textId="77777777" w:rsidR="00831A87" w:rsidRPr="00FB127A" w:rsidRDefault="00831A87" w:rsidP="002F572D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776A598D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Формировать модели угроз и модели нарушителя безопасности компьютерных систем</w:t>
            </w:r>
          </w:p>
        </w:tc>
      </w:tr>
      <w:tr w:rsidR="00831A87" w:rsidRPr="00FB127A" w14:paraId="01B25E5C" w14:textId="77777777" w:rsidTr="002F572D">
        <w:trPr>
          <w:trHeight w:val="183"/>
        </w:trPr>
        <w:tc>
          <w:tcPr>
            <w:tcW w:w="1086" w:type="pct"/>
            <w:vMerge/>
            <w:shd w:val="clear" w:color="auto" w:fill="auto"/>
          </w:tcPr>
          <w:p w14:paraId="311D2DB2" w14:textId="77777777" w:rsidR="00831A87" w:rsidRPr="00FB127A" w:rsidRDefault="00831A87" w:rsidP="002F572D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476ED371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Выявлять наиболее целесообразные подходы к обеспечению защиты информации компьютерной системы</w:t>
            </w:r>
          </w:p>
        </w:tc>
      </w:tr>
      <w:tr w:rsidR="00831A87" w:rsidRPr="00FB127A" w14:paraId="2B3E529C" w14:textId="77777777" w:rsidTr="002F572D">
        <w:trPr>
          <w:trHeight w:val="183"/>
        </w:trPr>
        <w:tc>
          <w:tcPr>
            <w:tcW w:w="1086" w:type="pct"/>
            <w:vMerge/>
            <w:shd w:val="clear" w:color="auto" w:fill="auto"/>
          </w:tcPr>
          <w:p w14:paraId="32DAADC3" w14:textId="77777777" w:rsidR="00831A87" w:rsidRPr="00FB127A" w:rsidRDefault="00831A87" w:rsidP="002F572D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0A48F07B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Разрабатывать частные политики безопасности компьютерных систем, в том числе политики управления доступом и информационными потоками</w:t>
            </w:r>
          </w:p>
        </w:tc>
      </w:tr>
      <w:tr w:rsidR="00831A87" w:rsidRPr="00FB127A" w14:paraId="1629BF9F" w14:textId="77777777" w:rsidTr="002F572D">
        <w:trPr>
          <w:trHeight w:val="183"/>
        </w:trPr>
        <w:tc>
          <w:tcPr>
            <w:tcW w:w="1086" w:type="pct"/>
            <w:vMerge/>
            <w:shd w:val="clear" w:color="auto" w:fill="auto"/>
          </w:tcPr>
          <w:p w14:paraId="10F3FFCB" w14:textId="77777777" w:rsidR="00831A87" w:rsidRPr="00FB127A" w:rsidRDefault="00831A87" w:rsidP="002F572D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7BA8CF68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Применять национальные, межгосударственные и международные стандарты в области защиты информации для оценки защищенности компьютерной системы</w:t>
            </w:r>
          </w:p>
        </w:tc>
      </w:tr>
      <w:tr w:rsidR="00831A87" w:rsidRPr="00FB127A" w14:paraId="2200B2F6" w14:textId="77777777" w:rsidTr="002F572D">
        <w:trPr>
          <w:trHeight w:val="278"/>
        </w:trPr>
        <w:tc>
          <w:tcPr>
            <w:tcW w:w="1086" w:type="pct"/>
            <w:vMerge/>
            <w:shd w:val="clear" w:color="auto" w:fill="auto"/>
          </w:tcPr>
          <w:p w14:paraId="5AA8ED88" w14:textId="77777777" w:rsidR="00831A87" w:rsidRPr="00FB127A" w:rsidRDefault="00831A87" w:rsidP="002F572D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1DAD7225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Применять действующую законодательную базу в области обеспечения компьютерной безопасности</w:t>
            </w:r>
          </w:p>
        </w:tc>
      </w:tr>
      <w:tr w:rsidR="00831A87" w:rsidRPr="00FB127A" w14:paraId="7BCB1B5B" w14:textId="77777777" w:rsidTr="002F572D">
        <w:trPr>
          <w:trHeight w:val="277"/>
        </w:trPr>
        <w:tc>
          <w:tcPr>
            <w:tcW w:w="1086" w:type="pct"/>
            <w:vMerge/>
            <w:shd w:val="clear" w:color="auto" w:fill="auto"/>
          </w:tcPr>
          <w:p w14:paraId="0FDE3FB7" w14:textId="77777777" w:rsidR="00831A87" w:rsidRPr="00FB127A" w:rsidRDefault="00831A87" w:rsidP="002F572D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5C3F19BC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Читать нормативные и методические документы по информационной безопасности на английском языке</w:t>
            </w:r>
          </w:p>
        </w:tc>
      </w:tr>
      <w:tr w:rsidR="00831A87" w:rsidRPr="00FB127A" w14:paraId="7A18EBC2" w14:textId="77777777" w:rsidTr="002F572D">
        <w:trPr>
          <w:trHeight w:val="277"/>
        </w:trPr>
        <w:tc>
          <w:tcPr>
            <w:tcW w:w="1086" w:type="pct"/>
            <w:vMerge/>
            <w:shd w:val="clear" w:color="auto" w:fill="auto"/>
          </w:tcPr>
          <w:p w14:paraId="39E57F00" w14:textId="77777777" w:rsidR="00831A87" w:rsidRPr="00FB127A" w:rsidRDefault="00831A87" w:rsidP="002F572D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3445F01A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Осуществлять принятие решений о необходимости использования программно-аппаратных средств защиты информации</w:t>
            </w:r>
          </w:p>
        </w:tc>
      </w:tr>
      <w:tr w:rsidR="00831A87" w:rsidRPr="00FB127A" w14:paraId="3DC6165E" w14:textId="77777777" w:rsidTr="002F572D">
        <w:trPr>
          <w:trHeight w:val="283"/>
        </w:trPr>
        <w:tc>
          <w:tcPr>
            <w:tcW w:w="1086" w:type="pct"/>
            <w:vMerge w:val="restart"/>
            <w:shd w:val="clear" w:color="auto" w:fill="auto"/>
          </w:tcPr>
          <w:p w14:paraId="29197B45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4" w:type="pct"/>
            <w:shd w:val="clear" w:color="auto" w:fill="auto"/>
          </w:tcPr>
          <w:p w14:paraId="519AE167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Порядок организации работ по защите информации в компьютерных системах и сетях</w:t>
            </w:r>
          </w:p>
        </w:tc>
      </w:tr>
      <w:tr w:rsidR="00831A87" w:rsidRPr="00FB127A" w14:paraId="456C467C" w14:textId="77777777" w:rsidTr="002F572D">
        <w:trPr>
          <w:trHeight w:val="170"/>
        </w:trPr>
        <w:tc>
          <w:tcPr>
            <w:tcW w:w="1086" w:type="pct"/>
            <w:vMerge/>
            <w:shd w:val="clear" w:color="auto" w:fill="auto"/>
          </w:tcPr>
          <w:p w14:paraId="7354E7D7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1B4F1F30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и средства получения, обработки и передачи информации в операционных системах, системах управления базами данных и компьютерных сетях</w:t>
            </w:r>
          </w:p>
        </w:tc>
      </w:tr>
      <w:tr w:rsidR="00831A87" w:rsidRPr="00FB127A" w14:paraId="4FF6A5E6" w14:textId="77777777" w:rsidTr="002F572D">
        <w:trPr>
          <w:trHeight w:val="283"/>
        </w:trPr>
        <w:tc>
          <w:tcPr>
            <w:tcW w:w="1086" w:type="pct"/>
            <w:vMerge/>
            <w:shd w:val="clear" w:color="auto" w:fill="auto"/>
          </w:tcPr>
          <w:p w14:paraId="65D8D8EA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4B0668FE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анализа безопасности компьютерных систем</w:t>
            </w:r>
          </w:p>
        </w:tc>
      </w:tr>
      <w:tr w:rsidR="00831A87" w:rsidRPr="00FB127A" w14:paraId="31754D1E" w14:textId="77777777" w:rsidTr="002F572D">
        <w:trPr>
          <w:trHeight w:val="216"/>
        </w:trPr>
        <w:tc>
          <w:tcPr>
            <w:tcW w:w="1086" w:type="pct"/>
            <w:vMerge/>
            <w:shd w:val="clear" w:color="auto" w:fill="auto"/>
          </w:tcPr>
          <w:p w14:paraId="4447494A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7DD36276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Виды атак и механизмы их реализации в компьютерных системах</w:t>
            </w:r>
          </w:p>
        </w:tc>
      </w:tr>
      <w:tr w:rsidR="00831A87" w:rsidRPr="00FB127A" w14:paraId="20C30DCB" w14:textId="77777777" w:rsidTr="002F572D">
        <w:trPr>
          <w:trHeight w:val="170"/>
        </w:trPr>
        <w:tc>
          <w:tcPr>
            <w:tcW w:w="1086" w:type="pct"/>
            <w:vMerge/>
            <w:shd w:val="clear" w:color="auto" w:fill="auto"/>
          </w:tcPr>
          <w:p w14:paraId="7C1C424D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63286BF9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выявления каналов утечки информации в компьютерных системах и сетях</w:t>
            </w:r>
          </w:p>
        </w:tc>
      </w:tr>
      <w:tr w:rsidR="00831A87" w:rsidRPr="00FB127A" w14:paraId="58C69653" w14:textId="77777777" w:rsidTr="002F572D">
        <w:trPr>
          <w:trHeight w:val="170"/>
        </w:trPr>
        <w:tc>
          <w:tcPr>
            <w:tcW w:w="1086" w:type="pct"/>
            <w:vMerge/>
            <w:shd w:val="clear" w:color="auto" w:fill="auto"/>
          </w:tcPr>
          <w:p w14:paraId="75F4F285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5108C6FC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831A87" w:rsidRPr="00FB127A" w14:paraId="17120A24" w14:textId="77777777" w:rsidTr="002F572D">
        <w:trPr>
          <w:trHeight w:val="170"/>
        </w:trPr>
        <w:tc>
          <w:tcPr>
            <w:tcW w:w="1086" w:type="pct"/>
            <w:vMerge/>
            <w:shd w:val="clear" w:color="auto" w:fill="auto"/>
          </w:tcPr>
          <w:p w14:paraId="5581D3C1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70A578A3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построения средств защиты информации компьютерных систем</w:t>
            </w:r>
          </w:p>
        </w:tc>
      </w:tr>
      <w:tr w:rsidR="00831A87" w:rsidRPr="00FB127A" w14:paraId="05487F40" w14:textId="77777777" w:rsidTr="002F572D">
        <w:trPr>
          <w:trHeight w:val="170"/>
        </w:trPr>
        <w:tc>
          <w:tcPr>
            <w:tcW w:w="1086" w:type="pct"/>
            <w:vMerge/>
            <w:shd w:val="clear" w:color="auto" w:fill="auto"/>
          </w:tcPr>
          <w:p w14:paraId="2A1BC38C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06299BBE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Формальные модели управления доступом в компьютерных системах и сетях </w:t>
            </w:r>
          </w:p>
        </w:tc>
      </w:tr>
      <w:tr w:rsidR="00831A87" w:rsidRPr="00FB127A" w14:paraId="007B4F3E" w14:textId="77777777" w:rsidTr="002F572D">
        <w:trPr>
          <w:trHeight w:val="244"/>
        </w:trPr>
        <w:tc>
          <w:tcPr>
            <w:tcW w:w="1086" w:type="pct"/>
            <w:vMerge/>
            <w:shd w:val="clear" w:color="auto" w:fill="auto"/>
          </w:tcPr>
          <w:p w14:paraId="494668B5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2D2BB2E9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Криптографические алгоритмы и особенности их программной реализации в компьютерных системах и сетях</w:t>
            </w:r>
          </w:p>
        </w:tc>
      </w:tr>
      <w:tr w:rsidR="00831A87" w:rsidRPr="00FB127A" w14:paraId="47CCAAF8" w14:textId="77777777" w:rsidTr="002F572D">
        <w:trPr>
          <w:trHeight w:val="244"/>
        </w:trPr>
        <w:tc>
          <w:tcPr>
            <w:tcW w:w="1086" w:type="pct"/>
            <w:vMerge/>
            <w:shd w:val="clear" w:color="auto" w:fill="auto"/>
          </w:tcPr>
          <w:p w14:paraId="159BB2A7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11215BD5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831A87" w:rsidRPr="00FB127A" w14:paraId="75853922" w14:textId="77777777" w:rsidTr="002F572D">
        <w:trPr>
          <w:trHeight w:val="244"/>
        </w:trPr>
        <w:tc>
          <w:tcPr>
            <w:tcW w:w="1086" w:type="pct"/>
            <w:vMerge/>
            <w:shd w:val="clear" w:color="auto" w:fill="auto"/>
          </w:tcPr>
          <w:p w14:paraId="11C7D136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39B1CFFF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831A87" w:rsidRPr="00FB127A" w14:paraId="4CE9A100" w14:textId="77777777" w:rsidTr="002F572D">
        <w:trPr>
          <w:trHeight w:val="244"/>
        </w:trPr>
        <w:tc>
          <w:tcPr>
            <w:tcW w:w="1086" w:type="pct"/>
            <w:vMerge/>
            <w:shd w:val="clear" w:color="auto" w:fill="auto"/>
          </w:tcPr>
          <w:p w14:paraId="12EDC2D8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465884C0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831A87" w:rsidRPr="00FB127A" w14:paraId="59DC29D8" w14:textId="77777777" w:rsidTr="002F572D">
        <w:trPr>
          <w:trHeight w:val="244"/>
        </w:trPr>
        <w:tc>
          <w:tcPr>
            <w:tcW w:w="1086" w:type="pct"/>
            <w:vMerge/>
            <w:shd w:val="clear" w:color="auto" w:fill="auto"/>
          </w:tcPr>
          <w:p w14:paraId="39D26261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5714F3DC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831A87" w:rsidRPr="00FB127A" w14:paraId="07827DB8" w14:textId="77777777" w:rsidTr="002F572D">
        <w:trPr>
          <w:trHeight w:val="511"/>
        </w:trPr>
        <w:tc>
          <w:tcPr>
            <w:tcW w:w="1086" w:type="pct"/>
            <w:shd w:val="clear" w:color="auto" w:fill="auto"/>
          </w:tcPr>
          <w:p w14:paraId="6E3E2506" w14:textId="77777777" w:rsidR="00831A87" w:rsidRPr="00FB127A" w:rsidRDefault="00831A87" w:rsidP="002F572D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4" w:type="pct"/>
            <w:shd w:val="clear" w:color="auto" w:fill="auto"/>
          </w:tcPr>
          <w:p w14:paraId="611F440C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-</w:t>
            </w:r>
          </w:p>
        </w:tc>
      </w:tr>
    </w:tbl>
    <w:p w14:paraId="341DAAE6" w14:textId="77777777" w:rsidR="00831A87" w:rsidRDefault="00831A87" w:rsidP="00831A87">
      <w:pPr>
        <w:suppressAutoHyphens/>
        <w:rPr>
          <w:rFonts w:eastAsia="Times New Roman" w:cs="Times New Roman"/>
          <w:lang w:eastAsia="zh-CN"/>
        </w:rPr>
      </w:pPr>
    </w:p>
    <w:p w14:paraId="4C5B918C" w14:textId="77777777" w:rsidR="00327DC4" w:rsidRDefault="00327DC4" w:rsidP="00831A87">
      <w:pPr>
        <w:suppressAutoHyphens/>
        <w:rPr>
          <w:rFonts w:eastAsia="Times New Roman" w:cs="Times New Roman"/>
          <w:lang w:eastAsia="zh-CN"/>
        </w:rPr>
      </w:pPr>
    </w:p>
    <w:p w14:paraId="6FEB75A2" w14:textId="77777777" w:rsidR="00327DC4" w:rsidRDefault="00327DC4" w:rsidP="00831A87">
      <w:pPr>
        <w:suppressAutoHyphens/>
        <w:rPr>
          <w:rFonts w:eastAsia="Times New Roman" w:cs="Times New Roman"/>
          <w:lang w:eastAsia="zh-CN"/>
        </w:rPr>
      </w:pPr>
    </w:p>
    <w:p w14:paraId="370CB686" w14:textId="77777777" w:rsidR="00327DC4" w:rsidRDefault="00327DC4" w:rsidP="00831A87">
      <w:pPr>
        <w:suppressAutoHyphens/>
        <w:rPr>
          <w:rFonts w:eastAsia="Times New Roman" w:cs="Times New Roman"/>
          <w:lang w:eastAsia="zh-CN"/>
        </w:rPr>
      </w:pPr>
    </w:p>
    <w:p w14:paraId="7DC2F117" w14:textId="77777777" w:rsidR="00327DC4" w:rsidRDefault="00327DC4" w:rsidP="00831A87">
      <w:pPr>
        <w:suppressAutoHyphens/>
        <w:rPr>
          <w:rFonts w:eastAsia="Times New Roman" w:cs="Times New Roman"/>
          <w:lang w:eastAsia="zh-CN"/>
        </w:rPr>
      </w:pPr>
    </w:p>
    <w:p w14:paraId="3AA80B52" w14:textId="77777777" w:rsidR="00327DC4" w:rsidRDefault="00327DC4" w:rsidP="00831A87">
      <w:pPr>
        <w:suppressAutoHyphens/>
        <w:rPr>
          <w:rFonts w:eastAsia="Times New Roman" w:cs="Times New Roman"/>
          <w:lang w:eastAsia="zh-CN"/>
        </w:rPr>
      </w:pPr>
    </w:p>
    <w:p w14:paraId="71321617" w14:textId="755B5015" w:rsidR="00831A87" w:rsidRDefault="00831A87" w:rsidP="00831A87">
      <w:pPr>
        <w:suppressAutoHyphens/>
        <w:rPr>
          <w:rFonts w:eastAsia="Times New Roman" w:cs="Times New Roman"/>
          <w:lang w:eastAsia="zh-CN"/>
        </w:rPr>
      </w:pPr>
      <w:r w:rsidRPr="00FB127A">
        <w:rPr>
          <w:rFonts w:eastAsia="Times New Roman" w:cs="Times New Roman"/>
          <w:b/>
          <w:szCs w:val="20"/>
          <w:lang w:eastAsia="zh-CN"/>
        </w:rPr>
        <w:t>3.</w:t>
      </w:r>
      <w:r w:rsidR="0048712A">
        <w:rPr>
          <w:rFonts w:eastAsia="Times New Roman" w:cs="Times New Roman"/>
          <w:b/>
          <w:szCs w:val="20"/>
          <w:lang w:eastAsia="zh-CN"/>
        </w:rPr>
        <w:t>5</w:t>
      </w:r>
      <w:r w:rsidRPr="00FB127A">
        <w:rPr>
          <w:rFonts w:eastAsia="Times New Roman" w:cs="Times New Roman"/>
          <w:b/>
          <w:szCs w:val="20"/>
          <w:lang w:eastAsia="zh-CN"/>
        </w:rPr>
        <w:t>.2. Трудовая функция</w:t>
      </w:r>
    </w:p>
    <w:p w14:paraId="298656B6" w14:textId="77777777" w:rsidR="00831A87" w:rsidRPr="00FB127A" w:rsidRDefault="00831A87" w:rsidP="00831A87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6"/>
        <w:gridCol w:w="4631"/>
        <w:gridCol w:w="567"/>
        <w:gridCol w:w="1244"/>
        <w:gridCol w:w="1447"/>
        <w:gridCol w:w="845"/>
      </w:tblGrid>
      <w:tr w:rsidR="00831A87" w:rsidRPr="00FB127A" w14:paraId="3B3FDFD9" w14:textId="77777777" w:rsidTr="002F572D">
        <w:trPr>
          <w:trHeight w:val="278"/>
        </w:trPr>
        <w:tc>
          <w:tcPr>
            <w:tcW w:w="719" w:type="pct"/>
            <w:shd w:val="clear" w:color="auto" w:fill="auto"/>
            <w:vAlign w:val="center"/>
          </w:tcPr>
          <w:p w14:paraId="21B93C64" w14:textId="77777777" w:rsidR="00831A87" w:rsidRPr="00FB127A" w:rsidRDefault="00831A87" w:rsidP="002F572D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A4E8B9D" w14:textId="75F2D9FF" w:rsidR="00831A87" w:rsidRPr="00FB127A" w:rsidRDefault="0048712A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Руководство п</w:t>
            </w:r>
            <w:r w:rsidR="00831A87" w:rsidRPr="00FB127A">
              <w:rPr>
                <w:rFonts w:eastAsia="Times New Roman" w:cs="Times New Roman"/>
                <w:szCs w:val="24"/>
                <w:lang w:eastAsia="zh-CN"/>
              </w:rPr>
              <w:t>роектирование</w:t>
            </w:r>
            <w:r>
              <w:rPr>
                <w:rFonts w:eastAsia="Times New Roman" w:cs="Times New Roman"/>
                <w:szCs w:val="24"/>
                <w:lang w:eastAsia="zh-CN"/>
              </w:rPr>
              <w:t>м</w:t>
            </w:r>
            <w:r w:rsidR="00831A87" w:rsidRPr="00FB127A">
              <w:rPr>
                <w:rFonts w:eastAsia="Times New Roman" w:cs="Times New Roman"/>
                <w:szCs w:val="24"/>
                <w:lang w:eastAsia="zh-CN"/>
              </w:rPr>
              <w:t xml:space="preserve"> программно-аппаратных средств защиты информации компьютерных систем и сетей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24EE439" w14:textId="77777777" w:rsidR="00831A87" w:rsidRPr="00FB127A" w:rsidRDefault="00831A87" w:rsidP="002F572D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7961E8B" w14:textId="231A8F90" w:rsidR="00831A87" w:rsidRPr="00FB127A" w:rsidRDefault="0048712A" w:rsidP="002F572D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Е</w:t>
            </w:r>
            <w:r w:rsidR="00831A87" w:rsidRPr="00FB127A">
              <w:rPr>
                <w:rFonts w:eastAsia="Times New Roman" w:cs="Times New Roman"/>
                <w:szCs w:val="24"/>
                <w:lang w:eastAsia="zh-CN"/>
              </w:rPr>
              <w:t>/02.8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51EB168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88C6D0" w14:textId="77777777" w:rsidR="00831A87" w:rsidRPr="00FB127A" w:rsidRDefault="00831A87" w:rsidP="002F572D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8</w:t>
            </w:r>
          </w:p>
        </w:tc>
      </w:tr>
    </w:tbl>
    <w:p w14:paraId="1C7B49D9" w14:textId="77777777" w:rsidR="00831A87" w:rsidRDefault="00831A87" w:rsidP="00831A87"/>
    <w:tbl>
      <w:tblPr>
        <w:tblW w:w="5001" w:type="pct"/>
        <w:tblLook w:val="0000" w:firstRow="0" w:lastRow="0" w:firstColumn="0" w:lastColumn="0" w:noHBand="0" w:noVBand="0"/>
      </w:tblPr>
      <w:tblGrid>
        <w:gridCol w:w="2343"/>
        <w:gridCol w:w="1157"/>
        <w:gridCol w:w="451"/>
        <w:gridCol w:w="2571"/>
        <w:gridCol w:w="1300"/>
        <w:gridCol w:w="2382"/>
      </w:tblGrid>
      <w:tr w:rsidR="00831A87" w:rsidRPr="00FB127A" w14:paraId="67BA770B" w14:textId="77777777" w:rsidTr="002F572D">
        <w:trPr>
          <w:trHeight w:val="488"/>
        </w:trPr>
        <w:tc>
          <w:tcPr>
            <w:tcW w:w="1148" w:type="pct"/>
            <w:shd w:val="clear" w:color="auto" w:fill="auto"/>
            <w:vAlign w:val="center"/>
          </w:tcPr>
          <w:p w14:paraId="40CCBE48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9ACAFB2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0DCE37B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2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50FB8C7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73094FD" w14:textId="77777777" w:rsidR="00831A87" w:rsidRPr="00FB127A" w:rsidRDefault="00831A87" w:rsidP="002F572D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DD0A0ED" w14:textId="77777777" w:rsidR="00831A87" w:rsidRPr="00FB127A" w:rsidRDefault="00831A87" w:rsidP="002F572D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831A87" w:rsidRPr="00FB127A" w14:paraId="4C280AA3" w14:textId="77777777" w:rsidTr="002F572D">
        <w:trPr>
          <w:trHeight w:val="479"/>
        </w:trPr>
        <w:tc>
          <w:tcPr>
            <w:tcW w:w="1148" w:type="pct"/>
            <w:shd w:val="clear" w:color="auto" w:fill="auto"/>
            <w:vAlign w:val="center"/>
          </w:tcPr>
          <w:p w14:paraId="7775BDC1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2048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AFD905E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37" w:type="pct"/>
            <w:tcBorders>
              <w:top w:val="single" w:sz="2" w:space="0" w:color="808080"/>
            </w:tcBorders>
            <w:shd w:val="clear" w:color="auto" w:fill="auto"/>
          </w:tcPr>
          <w:p w14:paraId="6C985EB5" w14:textId="77777777" w:rsidR="00831A87" w:rsidRPr="00FB127A" w:rsidRDefault="00831A87" w:rsidP="002F572D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167" w:type="pct"/>
            <w:tcBorders>
              <w:top w:val="single" w:sz="2" w:space="0" w:color="808080"/>
            </w:tcBorders>
            <w:shd w:val="clear" w:color="auto" w:fill="auto"/>
          </w:tcPr>
          <w:p w14:paraId="2C7629A3" w14:textId="77777777" w:rsidR="00831A87" w:rsidRPr="00FB127A" w:rsidRDefault="00831A87" w:rsidP="002F572D">
            <w:pPr>
              <w:suppressAutoHyphens/>
              <w:ind w:right="-104"/>
              <w:jc w:val="center"/>
              <w:rPr>
                <w:rFonts w:eastAsia="Times New Roman" w:cs="Times New Roman"/>
                <w:sz w:val="20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372CE070" w14:textId="77777777" w:rsidR="00831A87" w:rsidRPr="00FB127A" w:rsidRDefault="00831A87" w:rsidP="00831A87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211"/>
        <w:gridCol w:w="7988"/>
      </w:tblGrid>
      <w:tr w:rsidR="00831A87" w:rsidRPr="00FB127A" w14:paraId="4362B18E" w14:textId="77777777" w:rsidTr="002F572D">
        <w:trPr>
          <w:trHeight w:val="200"/>
        </w:trPr>
        <w:tc>
          <w:tcPr>
            <w:tcW w:w="1084" w:type="pct"/>
            <w:vMerge w:val="restart"/>
            <w:shd w:val="clear" w:color="auto" w:fill="auto"/>
          </w:tcPr>
          <w:p w14:paraId="4FAAFEA1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6" w:type="pct"/>
            <w:shd w:val="clear" w:color="auto" w:fill="auto"/>
          </w:tcPr>
          <w:p w14:paraId="6DF74D70" w14:textId="29D4B341" w:rsidR="00831A87" w:rsidRPr="00FB127A" w:rsidRDefault="00B74DA1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Организация р</w:t>
            </w:r>
            <w:r w:rsidR="00831A87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азработк</w:t>
            </w: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и</w:t>
            </w:r>
            <w:r w:rsidR="00831A87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технических заданий, эскизных, технических и рабочих проектов работ по защите информации</w:t>
            </w:r>
          </w:p>
        </w:tc>
      </w:tr>
      <w:tr w:rsidR="00831A87" w:rsidRPr="00FB127A" w14:paraId="6CCB42BD" w14:textId="77777777" w:rsidTr="002F572D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3C4275C5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CACD098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планов и графиков проведения работ по защите информации</w:t>
            </w:r>
          </w:p>
        </w:tc>
      </w:tr>
      <w:tr w:rsidR="00831A87" w:rsidRPr="00FB127A" w14:paraId="6235987C" w14:textId="77777777" w:rsidTr="002F572D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4CCC3F9A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2B0C2FF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Анализ существующих методов и средств, применяемых для контроля и защиты информации</w:t>
            </w:r>
          </w:p>
        </w:tc>
      </w:tr>
      <w:tr w:rsidR="00831A87" w:rsidRPr="00FB127A" w14:paraId="58B4D5E6" w14:textId="77777777" w:rsidTr="002F572D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3D27C3CF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98FB238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предложени</w:t>
            </w: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й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по совершенствованию существующих методов и средств, применяемых для контроля и защиты информации</w:t>
            </w: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,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и повышению эффективности этой защиты</w:t>
            </w:r>
          </w:p>
        </w:tc>
      </w:tr>
      <w:tr w:rsidR="00831A87" w:rsidRPr="00FB127A" w14:paraId="551B0B0B" w14:textId="77777777" w:rsidTr="002F572D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2C7EC44E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63D9F75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проектов программных и аппаратных средств защиты информации в соответствии с техническим заданием</w:t>
            </w:r>
          </w:p>
        </w:tc>
      </w:tr>
      <w:tr w:rsidR="00831A87" w:rsidRPr="00FB127A" w14:paraId="16C7BF27" w14:textId="77777777" w:rsidTr="002F572D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0983800A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4D3A759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Оценка технико-экономического уровня и эффективности предлагаемых и реализуемых технических решений</w:t>
            </w:r>
          </w:p>
        </w:tc>
      </w:tr>
      <w:tr w:rsidR="00831A87" w:rsidRPr="00FB127A" w14:paraId="4F15B7A0" w14:textId="77777777" w:rsidTr="002F572D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07FCE907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C846B51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Проведение аттестации программ и алгоритмов на предмет соответствия требованиям защиты информации</w:t>
            </w:r>
          </w:p>
        </w:tc>
      </w:tr>
      <w:tr w:rsidR="00831A87" w:rsidRPr="00FB127A" w14:paraId="64F675C6" w14:textId="77777777" w:rsidTr="002F572D">
        <w:trPr>
          <w:trHeight w:val="212"/>
        </w:trPr>
        <w:tc>
          <w:tcPr>
            <w:tcW w:w="1084" w:type="pct"/>
            <w:vMerge w:val="restart"/>
            <w:shd w:val="clear" w:color="auto" w:fill="auto"/>
          </w:tcPr>
          <w:p w14:paraId="0F324D9E" w14:textId="77777777" w:rsidR="00831A87" w:rsidRPr="00FB127A" w:rsidRDefault="00831A87" w:rsidP="002F572D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6" w:type="pct"/>
            <w:shd w:val="clear" w:color="auto" w:fill="auto"/>
          </w:tcPr>
          <w:p w14:paraId="17D86DBC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Проводить исследования с целью нахождения наиболее целесообразных практических решений по обеспечению защиты информации</w:t>
            </w:r>
          </w:p>
        </w:tc>
      </w:tr>
      <w:tr w:rsidR="00831A87" w:rsidRPr="00FB127A" w14:paraId="2C9DBF5C" w14:textId="77777777" w:rsidTr="002F572D">
        <w:trPr>
          <w:trHeight w:val="183"/>
        </w:trPr>
        <w:tc>
          <w:tcPr>
            <w:tcW w:w="1084" w:type="pct"/>
            <w:vMerge/>
            <w:shd w:val="clear" w:color="auto" w:fill="auto"/>
          </w:tcPr>
          <w:p w14:paraId="5E111AC6" w14:textId="77777777" w:rsidR="00831A87" w:rsidRPr="00FB127A" w:rsidRDefault="00831A87" w:rsidP="002F572D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13D02B5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Применять отечественные стандарты в области защиты информации для проектирования средств защиты информации компьютерной системы</w:t>
            </w:r>
          </w:p>
        </w:tc>
      </w:tr>
      <w:tr w:rsidR="00831A87" w:rsidRPr="00FB127A" w14:paraId="15A5AD68" w14:textId="77777777" w:rsidTr="002F572D">
        <w:trPr>
          <w:trHeight w:val="183"/>
        </w:trPr>
        <w:tc>
          <w:tcPr>
            <w:tcW w:w="1084" w:type="pct"/>
            <w:vMerge/>
            <w:shd w:val="clear" w:color="auto" w:fill="auto"/>
          </w:tcPr>
          <w:p w14:paraId="3AC2EB96" w14:textId="77777777" w:rsidR="00831A87" w:rsidRPr="00FB127A" w:rsidRDefault="00831A87" w:rsidP="002F572D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2D4B80D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Разрабатывать архитектуру и интерфейсы средств защиты информации, процедуры восстановления работоспособности средств и систем защиты после сбоев</w:t>
            </w:r>
          </w:p>
        </w:tc>
      </w:tr>
      <w:tr w:rsidR="00831A87" w:rsidRPr="00FB127A" w14:paraId="12D6EA58" w14:textId="77777777" w:rsidTr="002F572D">
        <w:trPr>
          <w:trHeight w:val="183"/>
        </w:trPr>
        <w:tc>
          <w:tcPr>
            <w:tcW w:w="1084" w:type="pct"/>
            <w:vMerge/>
            <w:shd w:val="clear" w:color="auto" w:fill="auto"/>
          </w:tcPr>
          <w:p w14:paraId="0FFA2ABA" w14:textId="77777777" w:rsidR="00831A87" w:rsidRPr="00FB127A" w:rsidRDefault="00831A87" w:rsidP="002F572D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B45E10A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Подбирать и обобщать научно-техническую литературу, методические материалы по программным и аппаратным средствам и способам защиты информации, в том числе на английском языке</w:t>
            </w:r>
          </w:p>
        </w:tc>
      </w:tr>
      <w:tr w:rsidR="00831A87" w:rsidRPr="00FB127A" w14:paraId="5915AC88" w14:textId="77777777" w:rsidTr="002F572D">
        <w:trPr>
          <w:trHeight w:val="702"/>
        </w:trPr>
        <w:tc>
          <w:tcPr>
            <w:tcW w:w="1084" w:type="pct"/>
            <w:vMerge w:val="restart"/>
            <w:shd w:val="clear" w:color="auto" w:fill="auto"/>
          </w:tcPr>
          <w:p w14:paraId="59E8DDCD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6" w:type="pct"/>
            <w:shd w:val="clear" w:color="auto" w:fill="auto"/>
          </w:tcPr>
          <w:p w14:paraId="5591E547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и средства получения, обработки и передачи информации в операционных системах, системах управления базами данных и компьютерных сетях</w:t>
            </w:r>
          </w:p>
        </w:tc>
      </w:tr>
      <w:tr w:rsidR="00831A87" w:rsidRPr="00FB127A" w14:paraId="2F356F17" w14:textId="77777777" w:rsidTr="002F572D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2F88D225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EF2AF22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Виды атак и механизмы их реализации в компьютерных системах</w:t>
            </w:r>
          </w:p>
        </w:tc>
      </w:tr>
      <w:tr w:rsidR="00831A87" w:rsidRPr="00FB127A" w14:paraId="58B9B1BD" w14:textId="77777777" w:rsidTr="002F572D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2FF380A0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B9A479A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831A87" w:rsidRPr="00FB127A" w14:paraId="2DD06C78" w14:textId="77777777" w:rsidTr="002F572D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66E494D9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A2F25F7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построения систем защиты информации компьютерных систем, в том числе антивирусного программного обеспечения</w:t>
            </w:r>
          </w:p>
        </w:tc>
      </w:tr>
      <w:tr w:rsidR="00831A87" w:rsidRPr="00FB127A" w14:paraId="36E7D55B" w14:textId="77777777" w:rsidTr="002F572D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2FDDF51C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11111E1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анализа безопасности компьютерных систем</w:t>
            </w:r>
          </w:p>
        </w:tc>
      </w:tr>
      <w:tr w:rsidR="00831A87" w:rsidRPr="00FB127A" w14:paraId="52793C2C" w14:textId="77777777" w:rsidTr="002F572D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76F0DE32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18911B6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Теоретико-числовые методы и алгоритмы, применяемые в средствах защиты информации</w:t>
            </w:r>
          </w:p>
        </w:tc>
      </w:tr>
      <w:tr w:rsidR="00831A87" w:rsidRPr="00FB127A" w14:paraId="3DD3F6F7" w14:textId="77777777" w:rsidTr="002F572D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100641A6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B1132BA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Формальные модели управления доступом</w:t>
            </w:r>
          </w:p>
        </w:tc>
      </w:tr>
      <w:tr w:rsidR="00831A87" w:rsidRPr="00FB127A" w14:paraId="4D537993" w14:textId="77777777" w:rsidTr="002F572D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07B64311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63794C6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и методы проектирования программно-аппаратного обеспечения</w:t>
            </w:r>
          </w:p>
        </w:tc>
      </w:tr>
      <w:tr w:rsidR="00831A87" w:rsidRPr="00FB127A" w14:paraId="1A44DFB5" w14:textId="77777777" w:rsidTr="002F572D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166BC9CE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029AFAA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Методологии и технологии разработки программного обеспечения</w:t>
            </w:r>
          </w:p>
        </w:tc>
      </w:tr>
      <w:tr w:rsidR="00831A87" w:rsidRPr="00FB127A" w14:paraId="3A5B71EF" w14:textId="77777777" w:rsidTr="002F572D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5F46D926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C058210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и методы управления проектами в области информационной безопасности</w:t>
            </w:r>
          </w:p>
        </w:tc>
      </w:tr>
      <w:tr w:rsidR="00831A87" w:rsidRPr="00FB127A" w14:paraId="35F1CEFA" w14:textId="77777777" w:rsidTr="002F572D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612EBAA9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8BBC141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Криптографические алгоритмы и особенности их программной реализации</w:t>
            </w:r>
          </w:p>
        </w:tc>
      </w:tr>
      <w:tr w:rsidR="00831A87" w:rsidRPr="00FB127A" w14:paraId="740349A4" w14:textId="77777777" w:rsidTr="002F572D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189E2A09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6BF4D40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831A87" w:rsidRPr="00FB127A" w14:paraId="36047E20" w14:textId="77777777" w:rsidTr="002F572D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3D2D1E07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6E5B95B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831A87" w:rsidRPr="00FB127A" w14:paraId="10D5E8FC" w14:textId="77777777" w:rsidTr="002F572D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65674F97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7653603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831A87" w:rsidRPr="00FB127A" w14:paraId="3E4E9D0D" w14:textId="77777777" w:rsidTr="002F572D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7957C17E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6A6F696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831A87" w:rsidRPr="00FB127A" w14:paraId="586F25AC" w14:textId="77777777" w:rsidTr="002F572D">
        <w:trPr>
          <w:trHeight w:val="511"/>
        </w:trPr>
        <w:tc>
          <w:tcPr>
            <w:tcW w:w="1084" w:type="pct"/>
            <w:shd w:val="clear" w:color="auto" w:fill="auto"/>
          </w:tcPr>
          <w:p w14:paraId="68EBDD47" w14:textId="77777777" w:rsidR="00831A87" w:rsidRPr="00FB127A" w:rsidRDefault="00831A87" w:rsidP="002F572D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6" w:type="pct"/>
            <w:shd w:val="clear" w:color="auto" w:fill="auto"/>
          </w:tcPr>
          <w:p w14:paraId="3B94D9AA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-</w:t>
            </w:r>
          </w:p>
        </w:tc>
      </w:tr>
    </w:tbl>
    <w:p w14:paraId="3B052C4C" w14:textId="77777777" w:rsidR="00831A87" w:rsidRDefault="00831A87" w:rsidP="00831A87">
      <w:pPr>
        <w:suppressAutoHyphens/>
        <w:rPr>
          <w:rFonts w:eastAsia="Times New Roman" w:cs="Times New Roman"/>
          <w:lang w:eastAsia="zh-CN"/>
        </w:rPr>
      </w:pPr>
    </w:p>
    <w:p w14:paraId="50814044" w14:textId="6100E7A1" w:rsidR="00831A87" w:rsidRDefault="00831A87" w:rsidP="00831A87">
      <w:pPr>
        <w:suppressAutoHyphens/>
        <w:rPr>
          <w:rFonts w:eastAsia="Times New Roman" w:cs="Times New Roman"/>
          <w:lang w:eastAsia="zh-CN"/>
        </w:rPr>
      </w:pPr>
      <w:r w:rsidRPr="00FB127A">
        <w:rPr>
          <w:rFonts w:eastAsia="Times New Roman" w:cs="Times New Roman"/>
          <w:b/>
          <w:szCs w:val="20"/>
          <w:lang w:eastAsia="zh-CN"/>
        </w:rPr>
        <w:t>3.</w:t>
      </w:r>
      <w:r w:rsidR="0048712A">
        <w:rPr>
          <w:rFonts w:eastAsia="Times New Roman" w:cs="Times New Roman"/>
          <w:b/>
          <w:szCs w:val="20"/>
          <w:lang w:eastAsia="zh-CN"/>
        </w:rPr>
        <w:t>5</w:t>
      </w:r>
      <w:r w:rsidRPr="00FB127A">
        <w:rPr>
          <w:rFonts w:eastAsia="Times New Roman" w:cs="Times New Roman"/>
          <w:b/>
          <w:szCs w:val="20"/>
          <w:lang w:eastAsia="zh-CN"/>
        </w:rPr>
        <w:t>.3. Трудовая функция</w:t>
      </w:r>
    </w:p>
    <w:p w14:paraId="098B56AF" w14:textId="77777777" w:rsidR="00831A87" w:rsidRPr="00FB127A" w:rsidRDefault="00831A87" w:rsidP="00831A87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4772"/>
        <w:gridCol w:w="567"/>
        <w:gridCol w:w="1106"/>
        <w:gridCol w:w="1447"/>
        <w:gridCol w:w="843"/>
      </w:tblGrid>
      <w:tr w:rsidR="00831A87" w:rsidRPr="00FB127A" w14:paraId="26C99D5A" w14:textId="77777777" w:rsidTr="002F572D">
        <w:trPr>
          <w:trHeight w:val="278"/>
        </w:trPr>
        <w:tc>
          <w:tcPr>
            <w:tcW w:w="718" w:type="pct"/>
            <w:shd w:val="clear" w:color="auto" w:fill="auto"/>
            <w:vAlign w:val="center"/>
          </w:tcPr>
          <w:p w14:paraId="41893338" w14:textId="77777777" w:rsidR="00831A87" w:rsidRPr="00FB127A" w:rsidRDefault="00831A87" w:rsidP="002F572D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7EB54C" w14:textId="3B4FBA99" w:rsidR="00831A87" w:rsidRPr="00FB127A" w:rsidRDefault="0048712A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Руководство р</w:t>
            </w:r>
            <w:r w:rsidR="00831A87" w:rsidRPr="00FB127A">
              <w:rPr>
                <w:rFonts w:eastAsia="Times New Roman" w:cs="Times New Roman"/>
                <w:szCs w:val="24"/>
                <w:lang w:eastAsia="zh-CN"/>
              </w:rPr>
              <w:t>азработк</w:t>
            </w:r>
            <w:r>
              <w:rPr>
                <w:rFonts w:eastAsia="Times New Roman" w:cs="Times New Roman"/>
                <w:szCs w:val="24"/>
                <w:lang w:eastAsia="zh-CN"/>
              </w:rPr>
              <w:t>ой</w:t>
            </w:r>
            <w:r w:rsidR="00831A87" w:rsidRPr="00FB127A">
              <w:rPr>
                <w:rFonts w:eastAsia="Times New Roman" w:cs="Times New Roman"/>
                <w:szCs w:val="24"/>
                <w:lang w:eastAsia="zh-CN"/>
              </w:rPr>
              <w:t xml:space="preserve"> и тестирование</w:t>
            </w:r>
            <w:r>
              <w:rPr>
                <w:rFonts w:eastAsia="Times New Roman" w:cs="Times New Roman"/>
                <w:szCs w:val="24"/>
                <w:lang w:eastAsia="zh-CN"/>
              </w:rPr>
              <w:t>м</w:t>
            </w:r>
            <w:r w:rsidR="00831A87" w:rsidRPr="00FB127A">
              <w:rPr>
                <w:rFonts w:eastAsia="Times New Roman" w:cs="Times New Roman"/>
                <w:szCs w:val="24"/>
                <w:lang w:eastAsia="zh-CN"/>
              </w:rPr>
              <w:t xml:space="preserve"> средств защиты информации компьютерных систем и сетей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2FE0929" w14:textId="77777777" w:rsidR="00831A87" w:rsidRPr="00FB127A" w:rsidRDefault="00831A87" w:rsidP="002F572D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B260F5" w14:textId="7AD0930F" w:rsidR="00831A87" w:rsidRPr="00FB127A" w:rsidRDefault="0048712A" w:rsidP="002F572D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Е</w:t>
            </w:r>
            <w:r w:rsidR="00831A87" w:rsidRPr="00FB127A">
              <w:rPr>
                <w:rFonts w:eastAsia="Times New Roman" w:cs="Times New Roman"/>
                <w:szCs w:val="24"/>
                <w:lang w:eastAsia="zh-CN"/>
              </w:rPr>
              <w:t>/03.8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43E6288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56D8D8" w14:textId="77777777" w:rsidR="00831A87" w:rsidRPr="00FB127A" w:rsidRDefault="00831A87" w:rsidP="002F572D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8</w:t>
            </w:r>
          </w:p>
        </w:tc>
      </w:tr>
    </w:tbl>
    <w:p w14:paraId="1FA65918" w14:textId="77777777" w:rsidR="00831A87" w:rsidRDefault="00831A87" w:rsidP="00831A87"/>
    <w:tbl>
      <w:tblPr>
        <w:tblW w:w="5000" w:type="pct"/>
        <w:tblLook w:val="0000" w:firstRow="0" w:lastRow="0" w:firstColumn="0" w:lastColumn="0" w:noHBand="0" w:noVBand="0"/>
      </w:tblPr>
      <w:tblGrid>
        <w:gridCol w:w="2308"/>
        <w:gridCol w:w="1120"/>
        <w:gridCol w:w="433"/>
        <w:gridCol w:w="2518"/>
        <w:gridCol w:w="1230"/>
        <w:gridCol w:w="2593"/>
      </w:tblGrid>
      <w:tr w:rsidR="00831A87" w:rsidRPr="00FB127A" w14:paraId="3D2C3D8E" w14:textId="77777777" w:rsidTr="002F572D">
        <w:trPr>
          <w:trHeight w:val="488"/>
        </w:trPr>
        <w:tc>
          <w:tcPr>
            <w:tcW w:w="1131" w:type="pct"/>
            <w:shd w:val="clear" w:color="auto" w:fill="auto"/>
            <w:vAlign w:val="center"/>
          </w:tcPr>
          <w:p w14:paraId="4BB4A790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C8D21D7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2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D582FD6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2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B3012F6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E5448B3" w14:textId="77777777" w:rsidR="00831A87" w:rsidRPr="00FB127A" w:rsidRDefault="00831A87" w:rsidP="002F572D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275D2FE" w14:textId="77777777" w:rsidR="00831A87" w:rsidRPr="00FB127A" w:rsidRDefault="00831A87" w:rsidP="002F572D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831A87" w:rsidRPr="00FB127A" w14:paraId="60986E10" w14:textId="77777777" w:rsidTr="002F572D">
        <w:trPr>
          <w:trHeight w:val="479"/>
        </w:trPr>
        <w:tc>
          <w:tcPr>
            <w:tcW w:w="1131" w:type="pct"/>
            <w:shd w:val="clear" w:color="auto" w:fill="auto"/>
            <w:vAlign w:val="center"/>
          </w:tcPr>
          <w:p w14:paraId="65423DE9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995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394DFEDE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03" w:type="pct"/>
            <w:tcBorders>
              <w:top w:val="single" w:sz="2" w:space="0" w:color="808080"/>
            </w:tcBorders>
            <w:shd w:val="clear" w:color="auto" w:fill="auto"/>
          </w:tcPr>
          <w:p w14:paraId="003761B8" w14:textId="77777777" w:rsidR="00831A87" w:rsidRPr="00FB127A" w:rsidRDefault="00831A87" w:rsidP="002F572D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71" w:type="pct"/>
            <w:tcBorders>
              <w:top w:val="single" w:sz="2" w:space="0" w:color="808080"/>
            </w:tcBorders>
            <w:shd w:val="clear" w:color="auto" w:fill="auto"/>
          </w:tcPr>
          <w:p w14:paraId="67AC85DD" w14:textId="77777777" w:rsidR="00831A87" w:rsidRPr="00FB127A" w:rsidRDefault="00831A87" w:rsidP="002F572D">
            <w:pPr>
              <w:suppressAutoHyphens/>
              <w:ind w:right="-104"/>
              <w:jc w:val="center"/>
              <w:rPr>
                <w:rFonts w:eastAsia="Times New Roman" w:cs="Times New Roman"/>
                <w:sz w:val="20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52C350ED" w14:textId="77777777" w:rsidR="00831A87" w:rsidRPr="00FB127A" w:rsidRDefault="00831A87" w:rsidP="00831A87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211"/>
        <w:gridCol w:w="7988"/>
      </w:tblGrid>
      <w:tr w:rsidR="00831A87" w:rsidRPr="00FB127A" w14:paraId="330EC9AC" w14:textId="77777777" w:rsidTr="002F572D">
        <w:trPr>
          <w:trHeight w:val="200"/>
        </w:trPr>
        <w:tc>
          <w:tcPr>
            <w:tcW w:w="1084" w:type="pct"/>
            <w:vMerge w:val="restart"/>
            <w:shd w:val="clear" w:color="auto" w:fill="auto"/>
          </w:tcPr>
          <w:p w14:paraId="2A046A44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6" w:type="pct"/>
            <w:shd w:val="clear" w:color="auto" w:fill="auto"/>
          </w:tcPr>
          <w:p w14:paraId="066D8833" w14:textId="28E4BE7E" w:rsidR="00831A87" w:rsidRPr="00FB127A" w:rsidRDefault="00B74DA1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Контроль за р</w:t>
            </w:r>
            <w:r w:rsidR="00831A87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азработк</w:t>
            </w: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ой</w:t>
            </w:r>
            <w:r w:rsidR="00831A87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средств защиты информации в соответствии с техническим заданием</w:t>
            </w:r>
          </w:p>
        </w:tc>
      </w:tr>
      <w:tr w:rsidR="00831A87" w:rsidRPr="00FB127A" w14:paraId="51BF2DC7" w14:textId="77777777" w:rsidTr="002F572D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595B875A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764668E" w14:textId="4DC23262" w:rsidR="00831A87" w:rsidRPr="00FB127A" w:rsidRDefault="00B74DA1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Организация работ по и</w:t>
            </w:r>
            <w:r w:rsidR="00831A87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сследовани</w:t>
            </w: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ю</w:t>
            </w:r>
            <w:r w:rsidR="00831A87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программно-аппаратных средств защиты информации в компьютерных системах</w:t>
            </w:r>
          </w:p>
        </w:tc>
      </w:tr>
      <w:tr w:rsidR="00831A87" w:rsidRPr="00FB127A" w14:paraId="363E6C45" w14:textId="77777777" w:rsidTr="002F572D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2E4BFD1E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43A28DD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программно-аппаратных средств защиты информации в компьютерных системах</w:t>
            </w:r>
          </w:p>
        </w:tc>
      </w:tr>
      <w:tr w:rsidR="00831A87" w:rsidRPr="00FB127A" w14:paraId="69DFB67D" w14:textId="77777777" w:rsidTr="002F572D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13CC5F92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27B28FA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Отладка создаваемых средств защиты информации</w:t>
            </w:r>
          </w:p>
        </w:tc>
      </w:tr>
      <w:tr w:rsidR="00831A87" w:rsidRPr="00FB127A" w14:paraId="682CA270" w14:textId="77777777" w:rsidTr="002F572D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4668D80A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F34D06C" w14:textId="7B85EE34" w:rsidR="00831A87" w:rsidRPr="00FB127A" w:rsidRDefault="00B74DA1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Организация </w:t>
            </w:r>
            <w:r w:rsidR="00831A87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аттестации программ и алгоритмов на предмет соответствия требованиям защиты информации</w:t>
            </w:r>
          </w:p>
        </w:tc>
      </w:tr>
      <w:tr w:rsidR="00831A87" w:rsidRPr="00FB127A" w14:paraId="618F3A51" w14:textId="77777777" w:rsidTr="002F572D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13608F69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A6A781F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математических моделей безопасности компьютерных систем</w:t>
            </w:r>
          </w:p>
        </w:tc>
      </w:tr>
      <w:tr w:rsidR="00831A87" w:rsidRPr="00FB127A" w14:paraId="46D4A84C" w14:textId="77777777" w:rsidTr="002F572D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4EBD1569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6EB2AC5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Выполнение контрольных проверок работоспособности и эффективности систем и средств защиты информации</w:t>
            </w:r>
          </w:p>
        </w:tc>
      </w:tr>
      <w:tr w:rsidR="00831A87" w:rsidRPr="00FB127A" w14:paraId="6E927549" w14:textId="77777777" w:rsidTr="002F572D">
        <w:trPr>
          <w:trHeight w:val="212"/>
        </w:trPr>
        <w:tc>
          <w:tcPr>
            <w:tcW w:w="1084" w:type="pct"/>
            <w:vMerge w:val="restart"/>
            <w:shd w:val="clear" w:color="auto" w:fill="auto"/>
          </w:tcPr>
          <w:p w14:paraId="6749588E" w14:textId="77777777" w:rsidR="00831A87" w:rsidRPr="00FB127A" w:rsidRDefault="00831A87" w:rsidP="002F572D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6" w:type="pct"/>
            <w:shd w:val="clear" w:color="auto" w:fill="auto"/>
          </w:tcPr>
          <w:p w14:paraId="03D71D7A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Использовать приемы защитного программирования</w:t>
            </w:r>
          </w:p>
        </w:tc>
      </w:tr>
      <w:tr w:rsidR="00831A87" w:rsidRPr="00FB127A" w14:paraId="503B397B" w14:textId="77777777" w:rsidTr="002F572D">
        <w:trPr>
          <w:trHeight w:val="183"/>
        </w:trPr>
        <w:tc>
          <w:tcPr>
            <w:tcW w:w="1084" w:type="pct"/>
            <w:vMerge/>
            <w:shd w:val="clear" w:color="auto" w:fill="auto"/>
          </w:tcPr>
          <w:p w14:paraId="03AA528E" w14:textId="77777777" w:rsidR="00831A87" w:rsidRPr="00FB127A" w:rsidRDefault="00831A87" w:rsidP="002F572D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82DCDC1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Использовать приемы защиты от тип</w:t>
            </w: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ичн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ых атак</w:t>
            </w: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на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компьютерны</w:t>
            </w: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е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систем</w:t>
            </w: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ы</w:t>
            </w:r>
          </w:p>
        </w:tc>
      </w:tr>
      <w:tr w:rsidR="00831A87" w:rsidRPr="00FB127A" w14:paraId="12DD3791" w14:textId="77777777" w:rsidTr="002F572D">
        <w:trPr>
          <w:trHeight w:val="206"/>
        </w:trPr>
        <w:tc>
          <w:tcPr>
            <w:tcW w:w="1084" w:type="pct"/>
            <w:vMerge/>
            <w:shd w:val="clear" w:color="auto" w:fill="auto"/>
          </w:tcPr>
          <w:p w14:paraId="0B1911C2" w14:textId="77777777" w:rsidR="00831A87" w:rsidRPr="00FB127A" w:rsidRDefault="00831A87" w:rsidP="002F572D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BCAEC6F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Применять методы и приемы отладки</w:t>
            </w:r>
          </w:p>
        </w:tc>
      </w:tr>
      <w:tr w:rsidR="00831A87" w:rsidRPr="00FB127A" w14:paraId="309BA2CD" w14:textId="77777777" w:rsidTr="002F572D">
        <w:trPr>
          <w:trHeight w:val="183"/>
        </w:trPr>
        <w:tc>
          <w:tcPr>
            <w:tcW w:w="1084" w:type="pct"/>
            <w:vMerge/>
            <w:shd w:val="clear" w:color="auto" w:fill="auto"/>
          </w:tcPr>
          <w:p w14:paraId="4BA975F7" w14:textId="77777777" w:rsidR="00831A87" w:rsidRPr="00FB127A" w:rsidRDefault="00831A87" w:rsidP="002F572D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F1F58BA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Применять методы и средства тестирования</w:t>
            </w:r>
          </w:p>
        </w:tc>
      </w:tr>
      <w:tr w:rsidR="00831A87" w:rsidRPr="00FB127A" w14:paraId="0E3BA31D" w14:textId="77777777" w:rsidTr="002F572D">
        <w:trPr>
          <w:trHeight w:val="674"/>
        </w:trPr>
        <w:tc>
          <w:tcPr>
            <w:tcW w:w="1084" w:type="pct"/>
            <w:vMerge w:val="restart"/>
            <w:shd w:val="clear" w:color="auto" w:fill="auto"/>
          </w:tcPr>
          <w:p w14:paraId="5DC15409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6" w:type="pct"/>
            <w:shd w:val="clear" w:color="auto" w:fill="auto"/>
          </w:tcPr>
          <w:p w14:paraId="5CC1B4A2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и средства получения, обработки и передачи информации в операционных системах, системах управления базами данных и компьютерных сетях</w:t>
            </w:r>
          </w:p>
        </w:tc>
      </w:tr>
      <w:tr w:rsidR="00831A87" w:rsidRPr="00FB127A" w14:paraId="01EB4D62" w14:textId="77777777" w:rsidTr="002F572D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20ED5778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C415875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831A87" w:rsidRPr="00FB127A" w14:paraId="1A50A33F" w14:textId="77777777" w:rsidTr="002F572D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3B046A04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363E4E3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анализа безопасности компьютерных систем</w:t>
            </w:r>
          </w:p>
        </w:tc>
      </w:tr>
      <w:tr w:rsidR="00831A87" w:rsidRPr="00FB127A" w14:paraId="6C6CAE5D" w14:textId="77777777" w:rsidTr="002F572D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22936601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BBCFE19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проектирования антивирусного программного обеспечения</w:t>
            </w:r>
          </w:p>
        </w:tc>
      </w:tr>
      <w:tr w:rsidR="00831A87" w:rsidRPr="00FB127A" w14:paraId="75D4B28E" w14:textId="77777777" w:rsidTr="002F572D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206A2936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3BBC72C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Виды атак и механизмы их реализации в компьютерных системах</w:t>
            </w:r>
          </w:p>
        </w:tc>
      </w:tr>
      <w:tr w:rsidR="00831A87" w:rsidRPr="00FB127A" w14:paraId="18EEB7E4" w14:textId="77777777" w:rsidTr="002F572D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7BD2EE0A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602EA98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построения систем защиты информации компьютерных систем</w:t>
            </w:r>
          </w:p>
        </w:tc>
      </w:tr>
      <w:tr w:rsidR="00831A87" w:rsidRPr="00FB127A" w14:paraId="70763B42" w14:textId="77777777" w:rsidTr="002F572D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1911642C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B3CA441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Методологии и технологии разработки программного и аппаратного обеспечения</w:t>
            </w:r>
          </w:p>
        </w:tc>
      </w:tr>
      <w:tr w:rsidR="00831A87" w:rsidRPr="00FB127A" w14:paraId="52F3AF86" w14:textId="77777777" w:rsidTr="002F572D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02CC5787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44695F4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Криптографические алгоритмы и особенности их программной реализации</w:t>
            </w:r>
          </w:p>
        </w:tc>
      </w:tr>
      <w:tr w:rsidR="00831A87" w:rsidRPr="00FB127A" w14:paraId="536224DB" w14:textId="77777777" w:rsidTr="002F572D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69A1783A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28E2D06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831A87" w:rsidRPr="00FB127A" w14:paraId="6D228AA0" w14:textId="77777777" w:rsidTr="002F572D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772CD220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D861D66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831A87" w:rsidRPr="00FB127A" w14:paraId="3F8F24C9" w14:textId="77777777" w:rsidTr="002F572D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612CFB48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5B0ED5F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831A87" w:rsidRPr="00FB127A" w14:paraId="5F1D4BC4" w14:textId="77777777" w:rsidTr="002F572D">
        <w:trPr>
          <w:trHeight w:val="478"/>
        </w:trPr>
        <w:tc>
          <w:tcPr>
            <w:tcW w:w="1084" w:type="pct"/>
            <w:vMerge/>
            <w:shd w:val="clear" w:color="auto" w:fill="auto"/>
          </w:tcPr>
          <w:p w14:paraId="71831399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C93D9F4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831A87" w:rsidRPr="00FB127A" w14:paraId="3E9BF242" w14:textId="77777777" w:rsidTr="002F572D">
        <w:trPr>
          <w:trHeight w:val="511"/>
        </w:trPr>
        <w:tc>
          <w:tcPr>
            <w:tcW w:w="1084" w:type="pct"/>
            <w:shd w:val="clear" w:color="auto" w:fill="auto"/>
          </w:tcPr>
          <w:p w14:paraId="01F08E26" w14:textId="77777777" w:rsidR="00831A87" w:rsidRPr="00FB127A" w:rsidRDefault="00831A87" w:rsidP="002F572D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6" w:type="pct"/>
            <w:shd w:val="clear" w:color="auto" w:fill="auto"/>
          </w:tcPr>
          <w:p w14:paraId="048A0985" w14:textId="77777777" w:rsidR="00831A87" w:rsidRPr="00FB127A" w:rsidRDefault="00831A87" w:rsidP="002F572D">
            <w:pPr>
              <w:suppressAutoHyphens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-</w:t>
            </w:r>
          </w:p>
        </w:tc>
      </w:tr>
    </w:tbl>
    <w:p w14:paraId="7FA9AE9F" w14:textId="77777777" w:rsidR="00831A87" w:rsidRDefault="00831A87" w:rsidP="00831A87">
      <w:pPr>
        <w:suppressAutoHyphens/>
        <w:rPr>
          <w:rFonts w:eastAsia="Times New Roman" w:cs="Times New Roman"/>
          <w:lang w:eastAsia="zh-CN"/>
        </w:rPr>
      </w:pPr>
    </w:p>
    <w:p w14:paraId="0E5DA6CD" w14:textId="482C3F3F" w:rsidR="00831A87" w:rsidRDefault="00831A87" w:rsidP="00831A87">
      <w:pPr>
        <w:suppressAutoHyphens/>
        <w:rPr>
          <w:rFonts w:eastAsia="Times New Roman" w:cs="Times New Roman"/>
          <w:lang w:eastAsia="zh-CN"/>
        </w:rPr>
      </w:pPr>
      <w:r w:rsidRPr="00FB127A">
        <w:rPr>
          <w:rFonts w:eastAsia="Times New Roman" w:cs="Times New Roman"/>
          <w:b/>
          <w:szCs w:val="20"/>
          <w:lang w:eastAsia="zh-CN"/>
        </w:rPr>
        <w:t>3.</w:t>
      </w:r>
      <w:r w:rsidR="0048712A">
        <w:rPr>
          <w:rFonts w:eastAsia="Times New Roman" w:cs="Times New Roman"/>
          <w:b/>
          <w:szCs w:val="20"/>
          <w:lang w:eastAsia="zh-CN"/>
        </w:rPr>
        <w:t>5</w:t>
      </w:r>
      <w:r w:rsidRPr="00FB127A">
        <w:rPr>
          <w:rFonts w:eastAsia="Times New Roman" w:cs="Times New Roman"/>
          <w:b/>
          <w:szCs w:val="20"/>
          <w:lang w:eastAsia="zh-CN"/>
        </w:rPr>
        <w:t>.4. Трудовая функция</w:t>
      </w:r>
    </w:p>
    <w:p w14:paraId="39D4CD0E" w14:textId="77777777" w:rsidR="00831A87" w:rsidRPr="00FB127A" w:rsidRDefault="00831A87" w:rsidP="00831A87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6"/>
        <w:gridCol w:w="4489"/>
        <w:gridCol w:w="567"/>
        <w:gridCol w:w="1246"/>
        <w:gridCol w:w="1447"/>
        <w:gridCol w:w="985"/>
      </w:tblGrid>
      <w:tr w:rsidR="00831A87" w:rsidRPr="00FB127A" w14:paraId="66E2AABB" w14:textId="77777777" w:rsidTr="002F572D">
        <w:trPr>
          <w:trHeight w:val="278"/>
        </w:trPr>
        <w:tc>
          <w:tcPr>
            <w:tcW w:w="718" w:type="pct"/>
            <w:shd w:val="clear" w:color="auto" w:fill="auto"/>
            <w:vAlign w:val="center"/>
          </w:tcPr>
          <w:p w14:paraId="33CB6FF9" w14:textId="77777777" w:rsidR="00831A87" w:rsidRPr="00FB127A" w:rsidRDefault="00831A87" w:rsidP="002F572D">
            <w:pPr>
              <w:suppressAutoHyphens/>
              <w:ind w:right="-107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936DCA" w14:textId="711DD7F3" w:rsidR="00831A87" w:rsidRPr="00FB127A" w:rsidRDefault="0048712A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Руководство с</w:t>
            </w:r>
            <w:r w:rsidR="00831A87" w:rsidRPr="00FB127A">
              <w:rPr>
                <w:rFonts w:eastAsia="Times New Roman" w:cs="Times New Roman"/>
                <w:szCs w:val="24"/>
                <w:lang w:eastAsia="zh-CN"/>
              </w:rPr>
              <w:t>опровождение</w:t>
            </w:r>
            <w:r w:rsidR="00B74DA1">
              <w:rPr>
                <w:rFonts w:eastAsia="Times New Roman" w:cs="Times New Roman"/>
                <w:szCs w:val="24"/>
                <w:lang w:eastAsia="zh-CN"/>
              </w:rPr>
              <w:t>м</w:t>
            </w:r>
            <w:r w:rsidR="00831A87" w:rsidRPr="00FB127A">
              <w:rPr>
                <w:rFonts w:eastAsia="Times New Roman" w:cs="Times New Roman"/>
                <w:szCs w:val="24"/>
                <w:lang w:eastAsia="zh-CN"/>
              </w:rPr>
              <w:t xml:space="preserve"> разработки средств защиты информации компьютерных систем и сетей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8E7990E" w14:textId="77777777" w:rsidR="00831A87" w:rsidRPr="00FB127A" w:rsidRDefault="00831A87" w:rsidP="002F572D">
            <w:pPr>
              <w:suppressAutoHyphens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7E76A2F" w14:textId="130310EB" w:rsidR="00831A87" w:rsidRPr="00FB127A" w:rsidRDefault="00B74DA1" w:rsidP="002F572D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Е</w:t>
            </w:r>
            <w:r w:rsidR="00831A87" w:rsidRPr="00FB127A">
              <w:rPr>
                <w:rFonts w:eastAsia="Times New Roman" w:cs="Times New Roman"/>
                <w:szCs w:val="24"/>
                <w:lang w:eastAsia="zh-CN"/>
              </w:rPr>
              <w:t>/04.8</w:t>
            </w:r>
          </w:p>
        </w:tc>
        <w:tc>
          <w:tcPr>
            <w:tcW w:w="70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3E1341C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99085E" w14:textId="77777777" w:rsidR="00831A87" w:rsidRPr="00FB127A" w:rsidRDefault="00831A87" w:rsidP="002F572D">
            <w:pPr>
              <w:suppressAutoHyphens/>
              <w:jc w:val="center"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8</w:t>
            </w:r>
          </w:p>
        </w:tc>
      </w:tr>
    </w:tbl>
    <w:p w14:paraId="20BCA4B3" w14:textId="77777777" w:rsidR="00831A87" w:rsidRDefault="00831A87" w:rsidP="00831A87"/>
    <w:tbl>
      <w:tblPr>
        <w:tblW w:w="5001" w:type="pct"/>
        <w:tblLook w:val="0000" w:firstRow="0" w:lastRow="0" w:firstColumn="0" w:lastColumn="0" w:noHBand="0" w:noVBand="0"/>
      </w:tblPr>
      <w:tblGrid>
        <w:gridCol w:w="2324"/>
        <w:gridCol w:w="1139"/>
        <w:gridCol w:w="441"/>
        <w:gridCol w:w="2616"/>
        <w:gridCol w:w="1190"/>
        <w:gridCol w:w="2494"/>
      </w:tblGrid>
      <w:tr w:rsidR="00831A87" w:rsidRPr="00FB127A" w14:paraId="2F60C143" w14:textId="77777777" w:rsidTr="002F572D">
        <w:trPr>
          <w:trHeight w:val="488"/>
        </w:trPr>
        <w:tc>
          <w:tcPr>
            <w:tcW w:w="1139" w:type="pct"/>
            <w:shd w:val="clear" w:color="auto" w:fill="auto"/>
            <w:vAlign w:val="center"/>
          </w:tcPr>
          <w:p w14:paraId="00072107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C8AAD49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F2695A6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Х</w:t>
            </w:r>
          </w:p>
        </w:tc>
        <w:tc>
          <w:tcPr>
            <w:tcW w:w="12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647D765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5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D1F3294" w14:textId="77777777" w:rsidR="00831A87" w:rsidRPr="00FB127A" w:rsidRDefault="00831A87" w:rsidP="002F572D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0E43F64" w14:textId="77777777" w:rsidR="00831A87" w:rsidRPr="00FB127A" w:rsidRDefault="00831A87" w:rsidP="002F572D">
            <w:pPr>
              <w:suppressAutoHyphens/>
              <w:snapToGrid w:val="0"/>
              <w:jc w:val="center"/>
              <w:rPr>
                <w:rFonts w:eastAsia="Times New Roman" w:cs="Times New Roman"/>
                <w:lang w:eastAsia="zh-CN"/>
              </w:rPr>
            </w:pPr>
          </w:p>
        </w:tc>
      </w:tr>
      <w:tr w:rsidR="00831A87" w:rsidRPr="00FB127A" w14:paraId="13412FB6" w14:textId="77777777" w:rsidTr="002F572D">
        <w:trPr>
          <w:trHeight w:val="479"/>
        </w:trPr>
        <w:tc>
          <w:tcPr>
            <w:tcW w:w="1139" w:type="pct"/>
            <w:shd w:val="clear" w:color="auto" w:fill="auto"/>
            <w:vAlign w:val="center"/>
          </w:tcPr>
          <w:p w14:paraId="2DE2EA54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2056" w:type="pct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5445AD3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583" w:type="pct"/>
            <w:tcBorders>
              <w:top w:val="single" w:sz="2" w:space="0" w:color="808080"/>
            </w:tcBorders>
            <w:shd w:val="clear" w:color="auto" w:fill="auto"/>
          </w:tcPr>
          <w:p w14:paraId="5A5D4756" w14:textId="77777777" w:rsidR="00831A87" w:rsidRPr="00FB127A" w:rsidRDefault="00831A87" w:rsidP="002F572D">
            <w:pPr>
              <w:suppressAutoHyphens/>
              <w:jc w:val="center"/>
              <w:rPr>
                <w:rFonts w:eastAsia="Times New Roman" w:cs="Times New Roman"/>
                <w:sz w:val="18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22" w:type="pct"/>
            <w:tcBorders>
              <w:top w:val="single" w:sz="2" w:space="0" w:color="808080"/>
            </w:tcBorders>
            <w:shd w:val="clear" w:color="auto" w:fill="auto"/>
          </w:tcPr>
          <w:p w14:paraId="4786A3A8" w14:textId="77777777" w:rsidR="00831A87" w:rsidRPr="00FB127A" w:rsidRDefault="00831A87" w:rsidP="002F572D">
            <w:pPr>
              <w:suppressAutoHyphens/>
              <w:ind w:right="-104"/>
              <w:jc w:val="center"/>
              <w:rPr>
                <w:rFonts w:eastAsia="Times New Roman" w:cs="Times New Roman"/>
                <w:sz w:val="20"/>
                <w:szCs w:val="16"/>
                <w:lang w:eastAsia="zh-CN"/>
              </w:rPr>
            </w:pPr>
            <w:r w:rsidRPr="00FB127A">
              <w:rPr>
                <w:rFonts w:eastAsia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46D01E20" w14:textId="77777777" w:rsidR="00831A87" w:rsidRPr="00FB127A" w:rsidRDefault="00831A87" w:rsidP="00831A87">
      <w:pPr>
        <w:suppressAutoHyphens/>
        <w:rPr>
          <w:rFonts w:eastAsia="Times New Roman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211"/>
        <w:gridCol w:w="7988"/>
      </w:tblGrid>
      <w:tr w:rsidR="00831A87" w:rsidRPr="00FB127A" w14:paraId="471D8A04" w14:textId="77777777" w:rsidTr="002F572D">
        <w:trPr>
          <w:trHeight w:val="20"/>
        </w:trPr>
        <w:tc>
          <w:tcPr>
            <w:tcW w:w="1084" w:type="pct"/>
            <w:vMerge w:val="restart"/>
            <w:shd w:val="clear" w:color="auto" w:fill="auto"/>
          </w:tcPr>
          <w:p w14:paraId="392096A1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6" w:type="pct"/>
            <w:shd w:val="clear" w:color="auto" w:fill="auto"/>
          </w:tcPr>
          <w:p w14:paraId="323F72A2" w14:textId="44789A8F" w:rsidR="00831A87" w:rsidRPr="00FB127A" w:rsidRDefault="00B74DA1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Контроль за р</w:t>
            </w:r>
            <w:r w:rsidR="00831A87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азработк</w:t>
            </w: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ой</w:t>
            </w:r>
            <w:r w:rsidR="00831A87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технических заданий, планов и графиков проведения работ по защите информации в соответствии с действующим нормативными и методическими документами</w:t>
            </w:r>
          </w:p>
        </w:tc>
      </w:tr>
      <w:tr w:rsidR="00831A87" w:rsidRPr="00FB127A" w14:paraId="4C4F673B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53449B23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A0065D6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рекомендаций и предложений по совершенствованию и повышению эффективности защиты информации</w:t>
            </w:r>
          </w:p>
        </w:tc>
      </w:tr>
      <w:tr w:rsidR="00831A87" w:rsidRPr="00FB127A" w14:paraId="649FA224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1D382DE2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F44FCB7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Составление и оформление разделов научно-технических отчетов</w:t>
            </w:r>
          </w:p>
        </w:tc>
      </w:tr>
      <w:tr w:rsidR="00831A87" w:rsidRPr="00FB127A" w14:paraId="1284F4D3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5B1C189E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FE9418F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Определение потребности в средствах защиты информации, составление заявок на их приобретение с необходимыми обоснованиями и расчетами </w:t>
            </w:r>
          </w:p>
        </w:tc>
      </w:tr>
      <w:tr w:rsidR="00831A87" w:rsidRPr="00FB127A" w14:paraId="51CC8EF0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11B10F62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0A7D614" w14:textId="4B331E3D" w:rsidR="00831A87" w:rsidRPr="00FB127A" w:rsidRDefault="00B74DA1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З</w:t>
            </w:r>
            <w:r w:rsidR="00831A87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аключени</w:t>
            </w: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е</w:t>
            </w:r>
            <w:r w:rsidR="00831A87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соглашений и договоров с организациями, предоставляющими услуги в области защиты информации</w:t>
            </w:r>
          </w:p>
        </w:tc>
      </w:tr>
      <w:tr w:rsidR="00831A87" w:rsidRPr="00FB127A" w14:paraId="2CFC2107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2F946694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B3009FD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Выполнение аттестации программ и алгоритмов на предмет соответствия требованиям защиты информации</w:t>
            </w:r>
          </w:p>
        </w:tc>
      </w:tr>
      <w:tr w:rsidR="00831A87" w:rsidRPr="00FB127A" w14:paraId="6F0B52EF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5F8BD598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28E1013" w14:textId="2D0D0ABC" w:rsidR="00831A87" w:rsidRPr="00FB127A" w:rsidRDefault="00B74DA1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Организация</w:t>
            </w:r>
            <w:r w:rsidR="00831A87"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контрольных проверок работоспособности и эффективности систем и средств защиты информации</w:t>
            </w:r>
          </w:p>
        </w:tc>
      </w:tr>
      <w:tr w:rsidR="00831A87" w:rsidRPr="00FB127A" w14:paraId="71F557F2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20799735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3AA93CF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Анализ существующих методов и средств, применяемых для контроля и защиты информации</w:t>
            </w:r>
          </w:p>
        </w:tc>
      </w:tr>
      <w:tr w:rsidR="00831A87" w:rsidRPr="00FB127A" w14:paraId="51BBFDFC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6C3BC08B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B568869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предложений по совершенствованию и повышению эффективности методов и средств, применяемых для контроля и защиты информации</w:t>
            </w:r>
          </w:p>
        </w:tc>
      </w:tr>
      <w:tr w:rsidR="00831A87" w:rsidRPr="00FB127A" w14:paraId="73FA1185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340B7E38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7F603BC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Подготовка проектов нормативных и методических материалов, регламентирующих работу по защите информации</w:t>
            </w:r>
          </w:p>
        </w:tc>
      </w:tr>
      <w:tr w:rsidR="00831A87" w:rsidRPr="00FB127A" w14:paraId="297A75BA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5B7F0D6E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4332761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Разработка организационно-распорядительных документов по защите информации</w:t>
            </w:r>
          </w:p>
        </w:tc>
      </w:tr>
      <w:tr w:rsidR="00831A87" w:rsidRPr="00FB127A" w14:paraId="3F2BD018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5A0330F8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77A701C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Контроль </w:t>
            </w: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за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работой по оценке технико-экономического уровня разрабатываемых мер по защите информации</w:t>
            </w:r>
          </w:p>
        </w:tc>
      </w:tr>
      <w:tr w:rsidR="00831A87" w:rsidRPr="00FB127A" w14:paraId="4B473600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0EDAEE1B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FED3CEC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Методическое руководство работой по оценке технико-экономического уровня разрабатываемых мер по защите информации</w:t>
            </w:r>
          </w:p>
        </w:tc>
      </w:tr>
      <w:tr w:rsidR="00831A87" w:rsidRPr="00FB127A" w14:paraId="4B22FDEF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05EF790B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F0342B5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Контроль </w:t>
            </w: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за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соблюдением установленного порядка выполнения работ, а также действующего законодательства Российской Федерации при решении вопросов, касающихся защиты информации</w:t>
            </w:r>
          </w:p>
        </w:tc>
      </w:tr>
      <w:tr w:rsidR="00831A87" w:rsidRPr="00FB127A" w14:paraId="4995F98D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18748E0C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A7A1C21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Организация проведения специальных исследований и контрольных проверок </w:t>
            </w: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для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выявлени</w:t>
            </w:r>
            <w:r>
              <w:rPr>
                <w:rFonts w:eastAsia="Times New Roman" w:cs="Times New Roman"/>
                <w:kern w:val="1"/>
                <w:szCs w:val="24"/>
                <w:lang w:eastAsia="zh-CN"/>
              </w:rPr>
              <w:t>я</w:t>
            </w: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возможных каналов утечки информации</w:t>
            </w:r>
          </w:p>
        </w:tc>
      </w:tr>
      <w:tr w:rsidR="00831A87" w:rsidRPr="00FB127A" w14:paraId="6F4FE767" w14:textId="77777777" w:rsidTr="002F572D">
        <w:trPr>
          <w:trHeight w:val="20"/>
        </w:trPr>
        <w:tc>
          <w:tcPr>
            <w:tcW w:w="1084" w:type="pct"/>
            <w:vMerge w:val="restart"/>
            <w:shd w:val="clear" w:color="auto" w:fill="auto"/>
          </w:tcPr>
          <w:p w14:paraId="19936EB7" w14:textId="77777777" w:rsidR="00831A87" w:rsidRPr="00FB127A" w:rsidRDefault="00831A87" w:rsidP="002F572D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6" w:type="pct"/>
            <w:shd w:val="clear" w:color="auto" w:fill="auto"/>
          </w:tcPr>
          <w:p w14:paraId="480B29D0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Формировать модели угроз и модели нарушителя безопасности компьютерных систем</w:t>
            </w:r>
          </w:p>
        </w:tc>
      </w:tr>
      <w:tr w:rsidR="00831A87" w:rsidRPr="00FB127A" w14:paraId="74DB7F3D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676D4843" w14:textId="77777777" w:rsidR="00831A87" w:rsidRPr="00FB127A" w:rsidRDefault="00831A87" w:rsidP="002F572D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67A1744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Разрабатывать частные политики безопасности компьютерных систем, в том числе политики управления доступом и информационными потоками</w:t>
            </w:r>
          </w:p>
        </w:tc>
      </w:tr>
      <w:tr w:rsidR="00831A87" w:rsidRPr="00FB127A" w14:paraId="269E24BD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23AD4AD0" w14:textId="77777777" w:rsidR="00831A87" w:rsidRPr="00FB127A" w:rsidRDefault="00831A87" w:rsidP="002F572D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A1BC695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Применять национальные, межгосударственные и международные стандарты в области защиты информации</w:t>
            </w:r>
          </w:p>
        </w:tc>
      </w:tr>
      <w:tr w:rsidR="00831A87" w:rsidRPr="00FB127A" w14:paraId="4C662F2B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1BF41BA3" w14:textId="77777777" w:rsidR="00831A87" w:rsidRPr="00FB127A" w:rsidRDefault="00831A87" w:rsidP="002F572D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ED4FFCC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Применять действующую законодательную базу в области обеспечения защиты информации</w:t>
            </w:r>
          </w:p>
        </w:tc>
      </w:tr>
      <w:tr w:rsidR="00831A87" w:rsidRPr="00FB127A" w14:paraId="3E977F6D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072C5A6B" w14:textId="77777777" w:rsidR="00831A87" w:rsidRPr="00FB127A" w:rsidRDefault="00831A87" w:rsidP="002F572D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B956D86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Читать нормативные и методические документы по информационной безопасности на английском языке</w:t>
            </w:r>
          </w:p>
        </w:tc>
      </w:tr>
      <w:tr w:rsidR="00831A87" w:rsidRPr="00FB127A" w14:paraId="7B6FF34C" w14:textId="77777777" w:rsidTr="002F572D">
        <w:trPr>
          <w:trHeight w:val="20"/>
        </w:trPr>
        <w:tc>
          <w:tcPr>
            <w:tcW w:w="1084" w:type="pct"/>
            <w:vMerge w:val="restart"/>
            <w:shd w:val="clear" w:color="auto" w:fill="auto"/>
          </w:tcPr>
          <w:p w14:paraId="550058F4" w14:textId="77777777" w:rsidR="00831A87" w:rsidRPr="00FB127A" w:rsidRDefault="00831A87" w:rsidP="002F572D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6" w:type="pct"/>
            <w:shd w:val="clear" w:color="auto" w:fill="auto"/>
          </w:tcPr>
          <w:p w14:paraId="0961791D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и средства получения, обработки и передачи информации</w:t>
            </w:r>
          </w:p>
        </w:tc>
      </w:tr>
      <w:tr w:rsidR="00831A87" w:rsidRPr="00FB127A" w14:paraId="5E16236C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10D5996E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D6BDD4F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выявления каналов утечки информации</w:t>
            </w:r>
          </w:p>
        </w:tc>
      </w:tr>
      <w:tr w:rsidR="00831A87" w:rsidRPr="00FB127A" w14:paraId="0C7CE06D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1259CCAA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A0D54DA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Порядок организации работ по защите информации</w:t>
            </w:r>
          </w:p>
        </w:tc>
      </w:tr>
      <w:tr w:rsidR="00831A87" w:rsidRPr="00FB127A" w14:paraId="2686A2E1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2DBA760A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54F1933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планирования и организации проведения работ по защите информации и обеспечению государственной тайны</w:t>
            </w:r>
          </w:p>
        </w:tc>
      </w:tr>
      <w:tr w:rsidR="00831A87" w:rsidRPr="00FB127A" w14:paraId="431E6669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1623540D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45C470B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проведения специальных исследований и проверок, работ по защите информации</w:t>
            </w:r>
          </w:p>
        </w:tc>
      </w:tr>
      <w:tr w:rsidR="00831A87" w:rsidRPr="00FB127A" w14:paraId="44512C66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004B95D4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EBF84A9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831A87" w:rsidRPr="00FB127A" w14:paraId="6267DB24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79212795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7F879DD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Методы анализа безопасности компьютерных систем</w:t>
            </w:r>
          </w:p>
        </w:tc>
      </w:tr>
      <w:tr w:rsidR="00831A87" w:rsidRPr="00FB127A" w14:paraId="4D4AAC90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54ED556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C5B153C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проектирования антивирусного программного обеспечения</w:t>
            </w:r>
          </w:p>
        </w:tc>
      </w:tr>
      <w:tr w:rsidR="00831A87" w:rsidRPr="00FB127A" w14:paraId="06CF0B4E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4CADD44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5974216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Виды атак и механизмы их реализации в компьютерных системах</w:t>
            </w:r>
          </w:p>
        </w:tc>
      </w:tr>
      <w:tr w:rsidR="00831A87" w:rsidRPr="00FB127A" w14:paraId="79F86B33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FF1637C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A827611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Принципы построения систем защиты информации компьютерных систем</w:t>
            </w:r>
          </w:p>
        </w:tc>
      </w:tr>
      <w:tr w:rsidR="00831A87" w:rsidRPr="00FB127A" w14:paraId="05ED3D62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A357BA3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0D4FCA7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Формальные модели управления доступом</w:t>
            </w:r>
          </w:p>
        </w:tc>
      </w:tr>
      <w:tr w:rsidR="00831A87" w:rsidRPr="00FB127A" w14:paraId="5EF3E8C7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79587A3E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2569737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Криптографические алгоритмы и особенности их программной реализации</w:t>
            </w:r>
          </w:p>
        </w:tc>
      </w:tr>
      <w:tr w:rsidR="00831A87" w:rsidRPr="00FB127A" w14:paraId="07C90E89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E36054A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975D069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831A87" w:rsidRPr="00FB127A" w14:paraId="392DCA0F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73F4EB3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2BAF3F4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831A87" w:rsidRPr="00FB127A" w14:paraId="6CE18D82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2CAD62F0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2B96197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831A87" w:rsidRPr="00FB127A" w14:paraId="4CFD5FCA" w14:textId="77777777" w:rsidTr="002F572D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23FEA226" w14:textId="77777777" w:rsidR="00831A87" w:rsidRPr="00FB127A" w:rsidRDefault="00831A87" w:rsidP="002F572D">
            <w:p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A9F5143" w14:textId="77777777" w:rsidR="00831A87" w:rsidRPr="00FB127A" w:rsidRDefault="00831A87" w:rsidP="002F572D">
            <w:pPr>
              <w:tabs>
                <w:tab w:val="left" w:pos="-3528"/>
                <w:tab w:val="left" w:pos="327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831A87" w:rsidRPr="00FB127A" w14:paraId="2F23ACD2" w14:textId="77777777" w:rsidTr="002F572D">
        <w:trPr>
          <w:trHeight w:val="20"/>
        </w:trPr>
        <w:tc>
          <w:tcPr>
            <w:tcW w:w="1084" w:type="pct"/>
            <w:shd w:val="clear" w:color="auto" w:fill="auto"/>
          </w:tcPr>
          <w:p w14:paraId="2F50AA51" w14:textId="77777777" w:rsidR="00831A87" w:rsidRPr="00FB127A" w:rsidRDefault="00831A87" w:rsidP="002F572D">
            <w:pPr>
              <w:widowControl w:val="0"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6" w:type="pct"/>
            <w:shd w:val="clear" w:color="auto" w:fill="auto"/>
          </w:tcPr>
          <w:p w14:paraId="44A2A869" w14:textId="77777777" w:rsidR="00831A87" w:rsidRPr="00FB127A" w:rsidRDefault="00831A87" w:rsidP="002F572D">
            <w:pPr>
              <w:suppressAutoHyphens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FB127A">
              <w:rPr>
                <w:rFonts w:eastAsia="Times New Roman" w:cs="Times New Roman"/>
                <w:kern w:val="1"/>
                <w:szCs w:val="24"/>
                <w:lang w:eastAsia="zh-CN"/>
              </w:rPr>
              <w:t>-</w:t>
            </w:r>
          </w:p>
        </w:tc>
      </w:tr>
    </w:tbl>
    <w:p w14:paraId="06A9C49E" w14:textId="77777777" w:rsidR="00831A87" w:rsidRPr="00FB127A" w:rsidRDefault="00831A87" w:rsidP="00831A87">
      <w:pPr>
        <w:suppressAutoHyphens/>
        <w:rPr>
          <w:rFonts w:eastAsia="Times New Roman" w:cs="Times New Roman"/>
          <w:lang w:eastAsia="zh-CN"/>
        </w:rPr>
      </w:pPr>
    </w:p>
    <w:p w14:paraId="49356DC5" w14:textId="77777777" w:rsidR="004E478F" w:rsidRPr="002311B5" w:rsidRDefault="004E478F" w:rsidP="002311B5">
      <w:pPr>
        <w:pStyle w:val="1f1"/>
        <w:jc w:val="center"/>
      </w:pPr>
      <w:bookmarkStart w:id="36" w:name="_Toc54685828"/>
      <w:bookmarkStart w:id="37" w:name="_Toc54685859"/>
      <w:bookmarkStart w:id="38" w:name="_Toc103972600"/>
      <w:bookmarkStart w:id="39" w:name="_Hlk56757478"/>
      <w:r w:rsidRPr="002311B5">
        <w:t>IV. Сведения об организациях – разработчиках профессионального стандарта</w:t>
      </w:r>
      <w:bookmarkEnd w:id="36"/>
      <w:bookmarkEnd w:id="37"/>
      <w:bookmarkEnd w:id="38"/>
    </w:p>
    <w:p w14:paraId="21C0FC87" w14:textId="77777777" w:rsidR="004E478F" w:rsidRPr="00FB127A" w:rsidRDefault="004E478F" w:rsidP="002311B5">
      <w:pPr>
        <w:rPr>
          <w:lang w:eastAsia="ru-RU"/>
        </w:rPr>
      </w:pPr>
    </w:p>
    <w:p w14:paraId="03A49858" w14:textId="77777777" w:rsidR="004E478F" w:rsidRPr="00FB127A" w:rsidRDefault="004E478F" w:rsidP="002311B5">
      <w:pPr>
        <w:rPr>
          <w:b/>
          <w:bCs/>
          <w:lang w:eastAsia="ru-RU"/>
        </w:rPr>
      </w:pPr>
      <w:bookmarkStart w:id="40" w:name="_Toc54685860"/>
      <w:bookmarkStart w:id="41" w:name="_Toc54685948"/>
      <w:r w:rsidRPr="00FB127A">
        <w:rPr>
          <w:b/>
          <w:bCs/>
          <w:lang w:eastAsia="ru-RU"/>
        </w:rPr>
        <w:t>4.1. Ответственная организация-разработчик</w:t>
      </w:r>
      <w:bookmarkEnd w:id="40"/>
      <w:bookmarkEnd w:id="41"/>
    </w:p>
    <w:p w14:paraId="5C751E84" w14:textId="77777777" w:rsidR="004E478F" w:rsidRPr="00FB127A" w:rsidRDefault="004E478F" w:rsidP="002311B5">
      <w:pPr>
        <w:rPr>
          <w:lang w:eastAsia="ru-RU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4E478F" w:rsidRPr="00FB127A" w14:paraId="405F38E6" w14:textId="77777777" w:rsidTr="002311B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142090C9" w14:textId="77777777" w:rsidR="004E478F" w:rsidRPr="00FB127A" w:rsidRDefault="004E478F" w:rsidP="004E478F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ru-RU"/>
              </w:rPr>
              <w:t>Ассоциация защиты информации, город Москва</w:t>
            </w:r>
          </w:p>
        </w:tc>
      </w:tr>
      <w:tr w:rsidR="004E478F" w:rsidRPr="00FB127A" w14:paraId="20FD12E6" w14:textId="77777777" w:rsidTr="002311B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2016AD24" w14:textId="0A095155" w:rsidR="004E478F" w:rsidRPr="00FB127A" w:rsidRDefault="004E478F" w:rsidP="004E478F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B127A">
              <w:rPr>
                <w:rFonts w:eastAsia="Times New Roman" w:cs="Times New Roman"/>
                <w:bCs/>
                <w:szCs w:val="24"/>
                <w:lang w:eastAsia="ru-RU"/>
              </w:rPr>
              <w:t>Президент</w:t>
            </w:r>
            <w:r w:rsidR="002311B5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  <w:r w:rsidR="002311B5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  <w:r w:rsidR="002311B5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  <w:r w:rsidR="002311B5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  <w:r w:rsidR="002311B5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  <w:r w:rsidRPr="00FB127A">
              <w:rPr>
                <w:rFonts w:eastAsia="Times New Roman" w:cs="Times New Roman"/>
                <w:bCs/>
                <w:szCs w:val="24"/>
                <w:lang w:eastAsia="ru-RU"/>
              </w:rPr>
              <w:t>Лось Владимир Павлович</w:t>
            </w:r>
          </w:p>
        </w:tc>
      </w:tr>
    </w:tbl>
    <w:p w14:paraId="27CACCB6" w14:textId="77777777" w:rsidR="004E478F" w:rsidRPr="00FB127A" w:rsidRDefault="004E478F" w:rsidP="002311B5">
      <w:pPr>
        <w:rPr>
          <w:lang w:eastAsia="ru-RU"/>
        </w:rPr>
      </w:pPr>
    </w:p>
    <w:p w14:paraId="2A1C1CB6" w14:textId="5D85A1D6" w:rsidR="004E478F" w:rsidRDefault="004E478F" w:rsidP="002311B5">
      <w:pPr>
        <w:rPr>
          <w:b/>
          <w:bCs/>
          <w:lang w:eastAsia="ru-RU"/>
        </w:rPr>
      </w:pPr>
      <w:bookmarkStart w:id="42" w:name="_Toc54685861"/>
      <w:bookmarkStart w:id="43" w:name="_Toc54685949"/>
      <w:r w:rsidRPr="00FB127A">
        <w:rPr>
          <w:b/>
          <w:bCs/>
          <w:lang w:eastAsia="ru-RU"/>
        </w:rPr>
        <w:t>4.2. Наименования организаций-разработчиков</w:t>
      </w:r>
      <w:bookmarkEnd w:id="42"/>
      <w:bookmarkEnd w:id="43"/>
    </w:p>
    <w:p w14:paraId="6A9E82A7" w14:textId="77777777" w:rsidR="002311B5" w:rsidRPr="00FB127A" w:rsidRDefault="002311B5" w:rsidP="002311B5">
      <w:pPr>
        <w:rPr>
          <w:b/>
          <w:bCs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9775"/>
      </w:tblGrid>
      <w:tr w:rsidR="00C61EE8" w:rsidRPr="00FB127A" w14:paraId="0E69C4CC" w14:textId="77777777" w:rsidTr="002311B5">
        <w:trPr>
          <w:trHeight w:val="20"/>
        </w:trPr>
        <w:tc>
          <w:tcPr>
            <w:tcW w:w="20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1BDF79" w14:textId="77777777" w:rsidR="00C61EE8" w:rsidRPr="002311B5" w:rsidRDefault="00C61EE8" w:rsidP="002311B5">
            <w:pPr>
              <w:pStyle w:val="a8"/>
              <w:numPr>
                <w:ilvl w:val="0"/>
                <w:numId w:val="20"/>
              </w:numPr>
            </w:pPr>
          </w:p>
        </w:tc>
        <w:tc>
          <w:tcPr>
            <w:tcW w:w="47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591439" w14:textId="77777777" w:rsidR="00C61EE8" w:rsidRPr="00FB127A" w:rsidRDefault="00C61EE8" w:rsidP="004E478F">
            <w:pPr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АНО ДПО</w:t>
            </w:r>
            <w:r w:rsidRPr="00FB127A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 xml:space="preserve"> центр повышения квалификации «АИС», город Москва</w:t>
            </w:r>
          </w:p>
        </w:tc>
      </w:tr>
      <w:tr w:rsidR="00C61EE8" w:rsidRPr="00FB127A" w14:paraId="00B102C8" w14:textId="77777777" w:rsidTr="002311B5">
        <w:trPr>
          <w:trHeight w:val="20"/>
        </w:trPr>
        <w:tc>
          <w:tcPr>
            <w:tcW w:w="20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AF83C7" w14:textId="77777777" w:rsidR="00C61EE8" w:rsidRPr="002311B5" w:rsidRDefault="00C61EE8" w:rsidP="002311B5">
            <w:pPr>
              <w:pStyle w:val="a8"/>
              <w:numPr>
                <w:ilvl w:val="0"/>
                <w:numId w:val="20"/>
              </w:numPr>
            </w:pPr>
          </w:p>
        </w:tc>
        <w:tc>
          <w:tcPr>
            <w:tcW w:w="47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5F2F94" w14:textId="77777777" w:rsidR="00C61EE8" w:rsidRPr="00FB127A" w:rsidRDefault="00C61EE8" w:rsidP="004E478F">
            <w:pPr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  <w:r w:rsidRPr="00FB127A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Ассоциация предприятий компьютерных и информационных технологий, город Москва</w:t>
            </w:r>
          </w:p>
        </w:tc>
      </w:tr>
      <w:tr w:rsidR="00C61EE8" w:rsidRPr="00FB127A" w14:paraId="4F6143A6" w14:textId="77777777" w:rsidTr="002311B5">
        <w:trPr>
          <w:trHeight w:val="20"/>
        </w:trPr>
        <w:tc>
          <w:tcPr>
            <w:tcW w:w="20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C4671C" w14:textId="77777777" w:rsidR="00C61EE8" w:rsidRPr="002311B5" w:rsidRDefault="00C61EE8" w:rsidP="002311B5">
            <w:pPr>
              <w:pStyle w:val="a8"/>
              <w:numPr>
                <w:ilvl w:val="0"/>
                <w:numId w:val="20"/>
              </w:numPr>
            </w:pPr>
          </w:p>
        </w:tc>
        <w:tc>
          <w:tcPr>
            <w:tcW w:w="47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B45659" w14:textId="77777777" w:rsidR="00C61EE8" w:rsidRPr="00FB127A" w:rsidRDefault="00C61EE8" w:rsidP="004E478F">
            <w:pP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FB127A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ФГБУ «ВНИИ труда» Минтруда России, город Москва</w:t>
            </w:r>
          </w:p>
        </w:tc>
      </w:tr>
      <w:tr w:rsidR="00C61EE8" w:rsidRPr="00FB127A" w14:paraId="4FC06753" w14:textId="77777777" w:rsidTr="002311B5">
        <w:trPr>
          <w:trHeight w:val="20"/>
        </w:trPr>
        <w:tc>
          <w:tcPr>
            <w:tcW w:w="20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6D190C" w14:textId="77777777" w:rsidR="00C61EE8" w:rsidRPr="002311B5" w:rsidRDefault="00C61EE8" w:rsidP="002311B5">
            <w:pPr>
              <w:pStyle w:val="a8"/>
              <w:numPr>
                <w:ilvl w:val="0"/>
                <w:numId w:val="20"/>
              </w:numPr>
            </w:pPr>
          </w:p>
        </w:tc>
        <w:tc>
          <w:tcPr>
            <w:tcW w:w="47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66CC82" w14:textId="77777777" w:rsidR="00C61EE8" w:rsidRPr="00FB127A" w:rsidRDefault="00C61EE8" w:rsidP="004E478F">
            <w:pPr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ФУМО</w:t>
            </w:r>
            <w:r w:rsidRPr="00FB127A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 xml:space="preserve"> в системе высшего образования по УГСНП «Информационная безопасность», город Москва</w:t>
            </w:r>
          </w:p>
        </w:tc>
      </w:tr>
      <w:tr w:rsidR="00632F18" w:rsidRPr="00FB127A" w14:paraId="06E7E6AF" w14:textId="77777777" w:rsidTr="002311B5">
        <w:trPr>
          <w:trHeight w:val="20"/>
        </w:trPr>
        <w:tc>
          <w:tcPr>
            <w:tcW w:w="20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137FD6" w14:textId="77777777" w:rsidR="00632F18" w:rsidRPr="002311B5" w:rsidRDefault="00632F18" w:rsidP="002311B5">
            <w:pPr>
              <w:pStyle w:val="a8"/>
              <w:numPr>
                <w:ilvl w:val="0"/>
                <w:numId w:val="20"/>
              </w:numPr>
            </w:pPr>
          </w:p>
        </w:tc>
        <w:tc>
          <w:tcPr>
            <w:tcW w:w="47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1BE332" w14:textId="66102BB7" w:rsidR="00632F18" w:rsidRDefault="00632F18" w:rsidP="004E478F">
            <w:pP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Академия ФСБ России, г. Москва</w:t>
            </w:r>
          </w:p>
        </w:tc>
      </w:tr>
      <w:bookmarkEnd w:id="39"/>
    </w:tbl>
    <w:p w14:paraId="3CBF1502" w14:textId="77777777" w:rsidR="004E478F" w:rsidRPr="00FB127A" w:rsidRDefault="004E478F" w:rsidP="002311B5">
      <w:pPr>
        <w:rPr>
          <w:lang w:eastAsia="ru-RU"/>
        </w:rPr>
      </w:pPr>
    </w:p>
    <w:sectPr w:rsidR="004E478F" w:rsidRPr="00FB127A" w:rsidSect="00FB127A">
      <w:footnotePr>
        <w:pos w:val="beneathText"/>
        <w:numStart w:val="3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149C7" w16cex:dateUtc="2022-06-25T05:45:00Z"/>
  <w16cex:commentExtensible w16cex:durableId="266C4BAC" w16cex:dateUtc="2022-07-03T14:09:00Z"/>
  <w16cex:commentExtensible w16cex:durableId="266C4BCC" w16cex:dateUtc="2022-07-03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AD38FB" w16cid:durableId="266149C7"/>
  <w16cid:commentId w16cid:paraId="19A4598C" w16cid:durableId="266C4B7D"/>
  <w16cid:commentId w16cid:paraId="5FF040D5" w16cid:durableId="266C4BAC"/>
  <w16cid:commentId w16cid:paraId="6D826F76" w16cid:durableId="266C4B7E"/>
  <w16cid:commentId w16cid:paraId="0FE7591B" w16cid:durableId="266C4B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8A2A3" w14:textId="77777777" w:rsidR="00327DC4" w:rsidRDefault="00327DC4" w:rsidP="004E478F">
      <w:r>
        <w:separator/>
      </w:r>
    </w:p>
  </w:endnote>
  <w:endnote w:type="continuationSeparator" w:id="0">
    <w:p w14:paraId="2EB6B3EA" w14:textId="77777777" w:rsidR="00327DC4" w:rsidRDefault="00327DC4" w:rsidP="004E478F"/>
  </w:endnote>
  <w:endnote w:id="1">
    <w:p w14:paraId="10497EC3" w14:textId="24585E7F" w:rsidR="00327DC4" w:rsidRPr="00103AD2" w:rsidRDefault="00327DC4">
      <w:pPr>
        <w:pStyle w:val="afc"/>
        <w:rPr>
          <w:rFonts w:ascii="Times New Roman" w:hAnsi="Times New Roman"/>
        </w:rPr>
      </w:pPr>
      <w:r>
        <w:rPr>
          <w:rStyle w:val="afe"/>
        </w:rPr>
        <w:endnoteRef/>
      </w:r>
      <w:r>
        <w:t xml:space="preserve"> </w:t>
      </w:r>
      <w:r w:rsidRPr="00103AD2">
        <w:rPr>
          <w:rFonts w:ascii="Times New Roman" w:hAnsi="Times New Roman"/>
        </w:rPr>
        <w:t>Общероссийский классификатор занятий.</w:t>
      </w:r>
    </w:p>
  </w:endnote>
  <w:endnote w:id="2">
    <w:p w14:paraId="774F7EC4" w14:textId="5F819BA7" w:rsidR="00327DC4" w:rsidRPr="00103AD2" w:rsidRDefault="00327DC4">
      <w:pPr>
        <w:pStyle w:val="afc"/>
        <w:rPr>
          <w:rFonts w:ascii="Times New Roman" w:hAnsi="Times New Roman"/>
        </w:rPr>
      </w:pPr>
      <w:r w:rsidRPr="00103AD2">
        <w:rPr>
          <w:rStyle w:val="afe"/>
          <w:rFonts w:ascii="Times New Roman" w:hAnsi="Times New Roman"/>
        </w:rPr>
        <w:endnoteRef/>
      </w:r>
      <w:r w:rsidRPr="00103AD2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7B953FF2" w14:textId="6B27E2DF" w:rsidR="00327DC4" w:rsidRPr="00103AD2" w:rsidRDefault="00327DC4" w:rsidP="00A23A53">
      <w:pPr>
        <w:pStyle w:val="afc"/>
        <w:rPr>
          <w:rFonts w:ascii="Times New Roman" w:hAnsi="Times New Roman"/>
        </w:rPr>
      </w:pPr>
      <w:r w:rsidRPr="00103AD2">
        <w:rPr>
          <w:rStyle w:val="afe"/>
          <w:rFonts w:ascii="Times New Roman" w:hAnsi="Times New Roman"/>
        </w:rPr>
        <w:endnoteRef/>
      </w:r>
      <w:r w:rsidRPr="00103AD2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27C31DAD" w14:textId="77777777" w:rsidR="00327DC4" w:rsidRPr="00103AD2" w:rsidRDefault="00327DC4" w:rsidP="00A23A53">
      <w:pPr>
        <w:pStyle w:val="afc"/>
        <w:rPr>
          <w:rFonts w:ascii="Times New Roman" w:hAnsi="Times New Roman"/>
        </w:rPr>
      </w:pPr>
      <w:r w:rsidRPr="00103AD2">
        <w:rPr>
          <w:rStyle w:val="afe"/>
          <w:rFonts w:ascii="Times New Roman" w:hAnsi="Times New Roman"/>
        </w:rPr>
        <w:endnoteRef/>
      </w:r>
      <w:r w:rsidRPr="00103AD2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03564BF2" w14:textId="77777777" w:rsidR="00327DC4" w:rsidRPr="00103AD2" w:rsidRDefault="00327DC4" w:rsidP="00A23A53">
      <w:pPr>
        <w:pStyle w:val="afc"/>
        <w:rPr>
          <w:rFonts w:ascii="Times New Roman" w:hAnsi="Times New Roman"/>
        </w:rPr>
      </w:pPr>
      <w:r w:rsidRPr="00103AD2">
        <w:rPr>
          <w:rStyle w:val="afe"/>
          <w:rFonts w:ascii="Times New Roman" w:hAnsi="Times New Roman"/>
        </w:rPr>
        <w:endnoteRef/>
      </w:r>
      <w:r w:rsidRPr="00103AD2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6">
    <w:p w14:paraId="68A4070E" w14:textId="62FD7480" w:rsidR="00327DC4" w:rsidRPr="00103AD2" w:rsidRDefault="00327DC4" w:rsidP="00327DC4">
      <w:pPr>
        <w:pStyle w:val="afc"/>
        <w:jc w:val="both"/>
        <w:rPr>
          <w:rFonts w:ascii="Times New Roman" w:hAnsi="Times New Roman"/>
        </w:rPr>
      </w:pPr>
      <w:r w:rsidRPr="00103AD2">
        <w:rPr>
          <w:rStyle w:val="afe"/>
          <w:rFonts w:ascii="Times New Roman" w:hAnsi="Times New Roman"/>
        </w:rPr>
        <w:endnoteRef/>
      </w:r>
      <w:r w:rsidRPr="00103AD2">
        <w:rPr>
          <w:rFonts w:ascii="Times New Roman" w:hAnsi="Times New Roman"/>
        </w:rPr>
        <w:t xml:space="preserve"> </w:t>
      </w:r>
      <w:r w:rsidRPr="00327DC4">
        <w:rPr>
          <w:rFonts w:ascii="Times New Roman" w:hAnsi="Times New Roman"/>
        </w:rPr>
        <w:t>Закон Российской Федерации от 21 июля 1993 г. № 5485-1 «О государственной тайне» (Российская газета, 1993, 21 сентября; Собрание законодательства Российской Федерации, 1997, № 41, ст. 4673; 20</w:t>
      </w:r>
      <w:r w:rsidR="00E37BAD">
        <w:rPr>
          <w:rFonts w:ascii="Times New Roman" w:hAnsi="Times New Roman"/>
        </w:rPr>
        <w:t>22, № 32,</w:t>
      </w:r>
      <w:r w:rsidRPr="00327DC4">
        <w:rPr>
          <w:rFonts w:ascii="Times New Roman" w:hAnsi="Times New Roman"/>
        </w:rPr>
        <w:t xml:space="preserve"> ст. </w:t>
      </w:r>
      <w:r w:rsidR="00E37BAD">
        <w:rPr>
          <w:rFonts w:ascii="Times New Roman" w:hAnsi="Times New Roman"/>
        </w:rPr>
        <w:t>5809</w:t>
      </w:r>
      <w:r w:rsidRPr="00327DC4">
        <w:rPr>
          <w:rFonts w:ascii="Times New Roman" w:hAnsi="Times New Roman"/>
        </w:rPr>
        <w:t>).</w:t>
      </w:r>
    </w:p>
  </w:endnote>
  <w:endnote w:id="7">
    <w:p w14:paraId="6D1C4733" w14:textId="1AC74ED4" w:rsidR="00327DC4" w:rsidRDefault="00327DC4">
      <w:pPr>
        <w:pStyle w:val="afc"/>
      </w:pPr>
      <w:r w:rsidRPr="00103AD2">
        <w:rPr>
          <w:rStyle w:val="afe"/>
          <w:rFonts w:ascii="Times New Roman" w:hAnsi="Times New Roman"/>
        </w:rPr>
        <w:endnoteRef/>
      </w:r>
      <w:r w:rsidRPr="00103AD2">
        <w:rPr>
          <w:rFonts w:ascii="Times New Roman" w:hAnsi="Times New Roman"/>
        </w:rPr>
        <w:t xml:space="preserve"> Общероссийский классификатор специальностей высшей научной квалификации</w:t>
      </w:r>
      <w:r>
        <w:rPr>
          <w:rFonts w:ascii="Times New Roman" w:hAnsi="Times New Roman"/>
        </w:rPr>
        <w:t>.</w:t>
      </w:r>
    </w:p>
  </w:endnote>
  <w:endnote w:id="8">
    <w:p w14:paraId="6EDF407E" w14:textId="77777777" w:rsidR="00327DC4" w:rsidRDefault="00327DC4" w:rsidP="00831A87">
      <w:pPr>
        <w:pStyle w:val="afc"/>
      </w:pPr>
      <w:r w:rsidRPr="00103AD2">
        <w:rPr>
          <w:rStyle w:val="afe"/>
          <w:rFonts w:ascii="Times New Roman" w:hAnsi="Times New Roman"/>
        </w:rPr>
        <w:endnoteRef/>
      </w:r>
      <w:r w:rsidRPr="00103AD2">
        <w:rPr>
          <w:rFonts w:ascii="Times New Roman" w:hAnsi="Times New Roman"/>
        </w:rPr>
        <w:t xml:space="preserve"> Общероссийский классификатор специальностей высшей научной квалификации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EEEE6" w14:textId="77777777" w:rsidR="00327DC4" w:rsidRDefault="00327DC4" w:rsidP="004E478F">
      <w:r>
        <w:separator/>
      </w:r>
    </w:p>
  </w:footnote>
  <w:footnote w:type="continuationSeparator" w:id="0">
    <w:p w14:paraId="3C00360D" w14:textId="77777777" w:rsidR="00327DC4" w:rsidRDefault="00327DC4" w:rsidP="004E4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88999" w14:textId="5AD412E7" w:rsidR="00327DC4" w:rsidRPr="0060107C" w:rsidRDefault="00327DC4">
    <w:pPr>
      <w:pStyle w:val="a4"/>
      <w:jc w:val="center"/>
      <w:rPr>
        <w:rStyle w:val="aff"/>
      </w:rPr>
    </w:pPr>
    <w:r w:rsidRPr="0060107C">
      <w:rPr>
        <w:rStyle w:val="aff"/>
      </w:rPr>
      <w:fldChar w:fldCharType="begin"/>
    </w:r>
    <w:r w:rsidRPr="0060107C">
      <w:rPr>
        <w:rStyle w:val="aff"/>
      </w:rPr>
      <w:instrText xml:space="preserve"> PAGE </w:instrText>
    </w:r>
    <w:r w:rsidRPr="0060107C">
      <w:rPr>
        <w:rStyle w:val="aff"/>
      </w:rPr>
      <w:fldChar w:fldCharType="separate"/>
    </w:r>
    <w:r w:rsidR="00A14693">
      <w:rPr>
        <w:rStyle w:val="aff"/>
        <w:noProof/>
      </w:rPr>
      <w:t>2</w:t>
    </w:r>
    <w:r w:rsidRPr="0060107C">
      <w:rPr>
        <w:rStyle w:val="af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A0B86" w14:textId="77777777" w:rsidR="00327DC4" w:rsidRPr="008E2AAE" w:rsidRDefault="00327DC4">
    <w:pPr>
      <w:pStyle w:val="a4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7F2CB" w14:textId="77777777" w:rsidR="00327DC4" w:rsidRDefault="00327DC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8BCB6" w14:textId="05AEC0BA" w:rsidR="00327DC4" w:rsidRPr="0060107C" w:rsidRDefault="00327DC4">
    <w:pPr>
      <w:pStyle w:val="a4"/>
      <w:jc w:val="center"/>
      <w:rPr>
        <w:rStyle w:val="aff"/>
      </w:rPr>
    </w:pPr>
    <w:r w:rsidRPr="0060107C">
      <w:rPr>
        <w:rStyle w:val="aff"/>
      </w:rPr>
      <w:fldChar w:fldCharType="begin"/>
    </w:r>
    <w:r w:rsidRPr="0060107C">
      <w:rPr>
        <w:rStyle w:val="aff"/>
      </w:rPr>
      <w:instrText xml:space="preserve"> PAGE </w:instrText>
    </w:r>
    <w:r w:rsidRPr="0060107C">
      <w:rPr>
        <w:rStyle w:val="aff"/>
      </w:rPr>
      <w:fldChar w:fldCharType="separate"/>
    </w:r>
    <w:r w:rsidR="00A14693">
      <w:rPr>
        <w:rStyle w:val="aff"/>
        <w:noProof/>
      </w:rPr>
      <w:t>21</w:t>
    </w:r>
    <w:r w:rsidRPr="0060107C">
      <w:rPr>
        <w:rStyle w:val="aff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185BD" w14:textId="724F3974" w:rsidR="00327DC4" w:rsidRPr="0060107C" w:rsidRDefault="00327DC4">
    <w:pPr>
      <w:pStyle w:val="a4"/>
      <w:jc w:val="center"/>
      <w:rPr>
        <w:rStyle w:val="aff"/>
      </w:rPr>
    </w:pPr>
    <w:r w:rsidRPr="0060107C">
      <w:rPr>
        <w:rStyle w:val="aff"/>
      </w:rPr>
      <w:fldChar w:fldCharType="begin"/>
    </w:r>
    <w:r w:rsidRPr="0060107C">
      <w:rPr>
        <w:rStyle w:val="aff"/>
      </w:rPr>
      <w:instrText xml:space="preserve"> PAGE </w:instrText>
    </w:r>
    <w:r w:rsidRPr="0060107C">
      <w:rPr>
        <w:rStyle w:val="aff"/>
      </w:rPr>
      <w:fldChar w:fldCharType="separate"/>
    </w:r>
    <w:r w:rsidR="00A14693">
      <w:rPr>
        <w:rStyle w:val="aff"/>
        <w:noProof/>
      </w:rPr>
      <w:t>3</w:t>
    </w:r>
    <w:r w:rsidRPr="0060107C">
      <w:rPr>
        <w:rStyle w:val="a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2162FC8"/>
    <w:multiLevelType w:val="hybridMultilevel"/>
    <w:tmpl w:val="9E1C181C"/>
    <w:lvl w:ilvl="0" w:tplc="1B282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6795F"/>
    <w:multiLevelType w:val="hybridMultilevel"/>
    <w:tmpl w:val="11184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A3507"/>
    <w:multiLevelType w:val="multilevel"/>
    <w:tmpl w:val="394A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ndale Sans UI;Arial Unicode MS" w:hAnsi="Calibri" w:cs="Times New Roman"/>
        <w:b w:val="0"/>
        <w:bCs w:val="0"/>
        <w:i w:val="0"/>
        <w:caps w:val="0"/>
        <w:smallCaps w:val="0"/>
        <w:strike w:val="0"/>
        <w:dstrike w:val="0"/>
        <w:spacing w:val="0"/>
        <w:sz w:val="22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94171F"/>
    <w:multiLevelType w:val="hybridMultilevel"/>
    <w:tmpl w:val="0936CBA6"/>
    <w:lvl w:ilvl="0" w:tplc="A322CE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042C"/>
    <w:multiLevelType w:val="multilevel"/>
    <w:tmpl w:val="97F04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3C45359"/>
    <w:multiLevelType w:val="hybridMultilevel"/>
    <w:tmpl w:val="6332D136"/>
    <w:lvl w:ilvl="0" w:tplc="835CF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4F31A5"/>
    <w:multiLevelType w:val="hybridMultilevel"/>
    <w:tmpl w:val="76DEA470"/>
    <w:lvl w:ilvl="0" w:tplc="DAA23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13E06"/>
    <w:multiLevelType w:val="hybridMultilevel"/>
    <w:tmpl w:val="8604D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F826FC"/>
    <w:multiLevelType w:val="hybridMultilevel"/>
    <w:tmpl w:val="E310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8684A"/>
    <w:multiLevelType w:val="hybridMultilevel"/>
    <w:tmpl w:val="4394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F3D18"/>
    <w:multiLevelType w:val="hybridMultilevel"/>
    <w:tmpl w:val="8604D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885FA2"/>
    <w:multiLevelType w:val="hybridMultilevel"/>
    <w:tmpl w:val="04905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094613"/>
    <w:multiLevelType w:val="hybridMultilevel"/>
    <w:tmpl w:val="AA9CAA16"/>
    <w:lvl w:ilvl="0" w:tplc="CB807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41879"/>
    <w:multiLevelType w:val="hybridMultilevel"/>
    <w:tmpl w:val="8604D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46723E"/>
    <w:multiLevelType w:val="hybridMultilevel"/>
    <w:tmpl w:val="E310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F0DB0"/>
    <w:multiLevelType w:val="hybridMultilevel"/>
    <w:tmpl w:val="875A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9"/>
  </w:num>
  <w:num w:numId="5">
    <w:abstractNumId w:val="11"/>
  </w:num>
  <w:num w:numId="6">
    <w:abstractNumId w:val="18"/>
  </w:num>
  <w:num w:numId="7">
    <w:abstractNumId w:val="17"/>
  </w:num>
  <w:num w:numId="8">
    <w:abstractNumId w:val="10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  <w:num w:numId="16">
    <w:abstractNumId w:val="15"/>
  </w:num>
  <w:num w:numId="17">
    <w:abstractNumId w:val="3"/>
  </w:num>
  <w:num w:numId="18">
    <w:abstractNumId w:val="16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Start w:val="5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8F"/>
    <w:rsid w:val="00054FDB"/>
    <w:rsid w:val="00071A38"/>
    <w:rsid w:val="00074B85"/>
    <w:rsid w:val="00075C6D"/>
    <w:rsid w:val="000C069B"/>
    <w:rsid w:val="000D1E82"/>
    <w:rsid w:val="00103AD2"/>
    <w:rsid w:val="00136EDF"/>
    <w:rsid w:val="001A3DB7"/>
    <w:rsid w:val="001B2DB1"/>
    <w:rsid w:val="001C7E19"/>
    <w:rsid w:val="001D0F8F"/>
    <w:rsid w:val="001D44A9"/>
    <w:rsid w:val="001E3604"/>
    <w:rsid w:val="00212A03"/>
    <w:rsid w:val="002311B5"/>
    <w:rsid w:val="0024455D"/>
    <w:rsid w:val="00266C7F"/>
    <w:rsid w:val="002E404A"/>
    <w:rsid w:val="002F38C0"/>
    <w:rsid w:val="002F572D"/>
    <w:rsid w:val="0032153F"/>
    <w:rsid w:val="00327DC4"/>
    <w:rsid w:val="00330EFF"/>
    <w:rsid w:val="00333369"/>
    <w:rsid w:val="00377A76"/>
    <w:rsid w:val="003841B6"/>
    <w:rsid w:val="003879F6"/>
    <w:rsid w:val="003962C0"/>
    <w:rsid w:val="003979E2"/>
    <w:rsid w:val="003D3953"/>
    <w:rsid w:val="003E6EF5"/>
    <w:rsid w:val="00414642"/>
    <w:rsid w:val="004230FA"/>
    <w:rsid w:val="004331BF"/>
    <w:rsid w:val="0045430E"/>
    <w:rsid w:val="00454F9D"/>
    <w:rsid w:val="00455882"/>
    <w:rsid w:val="00470431"/>
    <w:rsid w:val="0047071E"/>
    <w:rsid w:val="004715DF"/>
    <w:rsid w:val="004738B3"/>
    <w:rsid w:val="00474A6C"/>
    <w:rsid w:val="004857E0"/>
    <w:rsid w:val="0048712A"/>
    <w:rsid w:val="0049628C"/>
    <w:rsid w:val="004D66CE"/>
    <w:rsid w:val="004E478F"/>
    <w:rsid w:val="004F2B19"/>
    <w:rsid w:val="004F4CCD"/>
    <w:rsid w:val="005103D9"/>
    <w:rsid w:val="00551BEA"/>
    <w:rsid w:val="005811A9"/>
    <w:rsid w:val="005959C5"/>
    <w:rsid w:val="005B1328"/>
    <w:rsid w:val="005B6335"/>
    <w:rsid w:val="005D20F1"/>
    <w:rsid w:val="005F52BF"/>
    <w:rsid w:val="0060107C"/>
    <w:rsid w:val="00632F18"/>
    <w:rsid w:val="006351F8"/>
    <w:rsid w:val="00645B7F"/>
    <w:rsid w:val="00653C00"/>
    <w:rsid w:val="00660529"/>
    <w:rsid w:val="00681415"/>
    <w:rsid w:val="006B2169"/>
    <w:rsid w:val="006E1271"/>
    <w:rsid w:val="006F0ACF"/>
    <w:rsid w:val="006F5909"/>
    <w:rsid w:val="00713786"/>
    <w:rsid w:val="00713F4D"/>
    <w:rsid w:val="00734D88"/>
    <w:rsid w:val="007362B2"/>
    <w:rsid w:val="0074118C"/>
    <w:rsid w:val="00793CE1"/>
    <w:rsid w:val="007A4185"/>
    <w:rsid w:val="00831A87"/>
    <w:rsid w:val="00851BA6"/>
    <w:rsid w:val="0089164A"/>
    <w:rsid w:val="008B32A3"/>
    <w:rsid w:val="00934694"/>
    <w:rsid w:val="00952618"/>
    <w:rsid w:val="009B045F"/>
    <w:rsid w:val="009B226A"/>
    <w:rsid w:val="009E3DF0"/>
    <w:rsid w:val="009F2A32"/>
    <w:rsid w:val="009F4154"/>
    <w:rsid w:val="009F57DB"/>
    <w:rsid w:val="00A14693"/>
    <w:rsid w:val="00A17CBD"/>
    <w:rsid w:val="00A23A53"/>
    <w:rsid w:val="00A400BE"/>
    <w:rsid w:val="00A4033D"/>
    <w:rsid w:val="00A44BC7"/>
    <w:rsid w:val="00A87DEC"/>
    <w:rsid w:val="00A94844"/>
    <w:rsid w:val="00A95FBA"/>
    <w:rsid w:val="00A977E0"/>
    <w:rsid w:val="00AA56E5"/>
    <w:rsid w:val="00B01744"/>
    <w:rsid w:val="00B2415E"/>
    <w:rsid w:val="00B27F7F"/>
    <w:rsid w:val="00B35BB4"/>
    <w:rsid w:val="00B4174D"/>
    <w:rsid w:val="00B47818"/>
    <w:rsid w:val="00B60A01"/>
    <w:rsid w:val="00B611D8"/>
    <w:rsid w:val="00B63945"/>
    <w:rsid w:val="00B74DA1"/>
    <w:rsid w:val="00B924A0"/>
    <w:rsid w:val="00C000CA"/>
    <w:rsid w:val="00C06C9C"/>
    <w:rsid w:val="00C21868"/>
    <w:rsid w:val="00C42E21"/>
    <w:rsid w:val="00C61EE8"/>
    <w:rsid w:val="00C73B37"/>
    <w:rsid w:val="00C80DFB"/>
    <w:rsid w:val="00C9048B"/>
    <w:rsid w:val="00C966B9"/>
    <w:rsid w:val="00D021D2"/>
    <w:rsid w:val="00D0529D"/>
    <w:rsid w:val="00D536AC"/>
    <w:rsid w:val="00D650AE"/>
    <w:rsid w:val="00D748DA"/>
    <w:rsid w:val="00D87D09"/>
    <w:rsid w:val="00D96299"/>
    <w:rsid w:val="00DE7E7F"/>
    <w:rsid w:val="00E062D3"/>
    <w:rsid w:val="00E141C5"/>
    <w:rsid w:val="00E37BAD"/>
    <w:rsid w:val="00E53F66"/>
    <w:rsid w:val="00EC5BDF"/>
    <w:rsid w:val="00ED6BCF"/>
    <w:rsid w:val="00EE3E49"/>
    <w:rsid w:val="00EE4FF8"/>
    <w:rsid w:val="00EF4CD9"/>
    <w:rsid w:val="00F327F6"/>
    <w:rsid w:val="00F37B69"/>
    <w:rsid w:val="00F5616C"/>
    <w:rsid w:val="00F90313"/>
    <w:rsid w:val="00FB127A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37D6"/>
  <w15:chartTrackingRefBased/>
  <w15:docId w15:val="{5A6E55F1-B010-4B57-A640-42D2D8E8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127A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4E478F"/>
    <w:pPr>
      <w:spacing w:after="200" w:line="276" w:lineRule="auto"/>
      <w:outlineLvl w:val="0"/>
    </w:pPr>
    <w:rPr>
      <w:rFonts w:eastAsia="Times New Roman" w:cs="Times New Roman"/>
      <w:b/>
      <w:bCs/>
      <w:sz w:val="28"/>
      <w:szCs w:val="28"/>
      <w:lang w:val="en-US" w:eastAsia="ru-RU"/>
    </w:rPr>
  </w:style>
  <w:style w:type="paragraph" w:styleId="2">
    <w:name w:val="heading 2"/>
    <w:basedOn w:val="a0"/>
    <w:link w:val="20"/>
    <w:uiPriority w:val="9"/>
    <w:qFormat/>
    <w:rsid w:val="004E478F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4E478F"/>
    <w:pPr>
      <w:spacing w:before="20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4E47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ru-RU"/>
    </w:rPr>
  </w:style>
  <w:style w:type="paragraph" w:styleId="5">
    <w:name w:val="heading 5"/>
    <w:aliases w:val="Знак"/>
    <w:basedOn w:val="a0"/>
    <w:next w:val="a0"/>
    <w:link w:val="50"/>
    <w:qFormat/>
    <w:rsid w:val="004E478F"/>
    <w:pPr>
      <w:spacing w:before="200" w:line="276" w:lineRule="auto"/>
      <w:outlineLvl w:val="4"/>
    </w:pPr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paragraph" w:styleId="6">
    <w:name w:val="heading 6"/>
    <w:aliases w:val="Знак12"/>
    <w:basedOn w:val="a0"/>
    <w:next w:val="a0"/>
    <w:link w:val="60"/>
    <w:qFormat/>
    <w:rsid w:val="004E478F"/>
    <w:pPr>
      <w:spacing w:line="271" w:lineRule="auto"/>
      <w:outlineLvl w:val="5"/>
    </w:pPr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paragraph" w:styleId="7">
    <w:name w:val="heading 7"/>
    <w:aliases w:val="Знак11"/>
    <w:basedOn w:val="a0"/>
    <w:next w:val="a0"/>
    <w:link w:val="70"/>
    <w:qFormat/>
    <w:rsid w:val="004E478F"/>
    <w:pPr>
      <w:spacing w:line="276" w:lineRule="auto"/>
      <w:outlineLvl w:val="6"/>
    </w:pPr>
    <w:rPr>
      <w:rFonts w:ascii="Cambria" w:eastAsia="Times New Roman" w:hAnsi="Cambria" w:cs="Times New Roman"/>
      <w:i/>
      <w:sz w:val="20"/>
      <w:szCs w:val="20"/>
      <w:lang w:eastAsia="ru-RU"/>
    </w:rPr>
  </w:style>
  <w:style w:type="paragraph" w:styleId="8">
    <w:name w:val="heading 8"/>
    <w:aliases w:val="Знак10"/>
    <w:basedOn w:val="a0"/>
    <w:next w:val="a0"/>
    <w:link w:val="80"/>
    <w:qFormat/>
    <w:rsid w:val="004E478F"/>
    <w:pPr>
      <w:spacing w:line="276" w:lineRule="auto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aliases w:val="Знак9"/>
    <w:basedOn w:val="a0"/>
    <w:next w:val="a0"/>
    <w:link w:val="90"/>
    <w:qFormat/>
    <w:rsid w:val="004E478F"/>
    <w:pPr>
      <w:spacing w:line="276" w:lineRule="auto"/>
      <w:outlineLvl w:val="8"/>
    </w:pPr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E478F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20">
    <w:name w:val="Заголовок 2 Знак"/>
    <w:basedOn w:val="a1"/>
    <w:link w:val="2"/>
    <w:uiPriority w:val="9"/>
    <w:rsid w:val="004E478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4E478F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E478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aliases w:val="Знак Знак"/>
    <w:basedOn w:val="a1"/>
    <w:link w:val="5"/>
    <w:rsid w:val="004E478F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1"/>
    <w:link w:val="6"/>
    <w:rsid w:val="004E478F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1"/>
    <w:link w:val="7"/>
    <w:rsid w:val="004E478F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1"/>
    <w:link w:val="8"/>
    <w:rsid w:val="004E478F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1"/>
    <w:link w:val="9"/>
    <w:rsid w:val="004E478F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E478F"/>
  </w:style>
  <w:style w:type="paragraph" w:styleId="a4">
    <w:name w:val="header"/>
    <w:aliases w:val="Знак2"/>
    <w:basedOn w:val="a0"/>
    <w:link w:val="a5"/>
    <w:uiPriority w:val="99"/>
    <w:unhideWhenUsed/>
    <w:rsid w:val="004E47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1"/>
    <w:link w:val="a4"/>
    <w:uiPriority w:val="99"/>
    <w:rsid w:val="004E478F"/>
  </w:style>
  <w:style w:type="paragraph" w:styleId="a6">
    <w:name w:val="footer"/>
    <w:aliases w:val="Знак3"/>
    <w:basedOn w:val="a0"/>
    <w:link w:val="a7"/>
    <w:uiPriority w:val="99"/>
    <w:unhideWhenUsed/>
    <w:rsid w:val="004E4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Знак3 Знак"/>
    <w:basedOn w:val="a1"/>
    <w:link w:val="a6"/>
    <w:uiPriority w:val="99"/>
    <w:rsid w:val="004E478F"/>
  </w:style>
  <w:style w:type="paragraph" w:styleId="a8">
    <w:name w:val="List Paragraph"/>
    <w:aliases w:val="Bullet List,FooterText,numbered,Заговок Марина,List Paragraph,Bullet Number,Индексы,Num Bullet 1,Абзац маркированнный,Paragraphe de liste1,lp1,SL_Абзац списка,Нумерованый список,Абзац нумерованного списка,ТЗОТ Текст 2 уровня. Без оглавления"/>
    <w:basedOn w:val="a0"/>
    <w:link w:val="a9"/>
    <w:uiPriority w:val="34"/>
    <w:qFormat/>
    <w:rsid w:val="004E478F"/>
    <w:pPr>
      <w:ind w:left="720"/>
      <w:contextualSpacing/>
    </w:pPr>
  </w:style>
  <w:style w:type="table" w:styleId="aa">
    <w:name w:val="Table Grid"/>
    <w:basedOn w:val="a2"/>
    <w:uiPriority w:val="39"/>
    <w:rsid w:val="004E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aliases w:val="Знак5"/>
    <w:basedOn w:val="a0"/>
    <w:link w:val="ac"/>
    <w:uiPriority w:val="99"/>
    <w:unhideWhenUsed/>
    <w:rsid w:val="004E47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aliases w:val="Знак5 Знак"/>
    <w:basedOn w:val="a1"/>
    <w:link w:val="ab"/>
    <w:uiPriority w:val="99"/>
    <w:rsid w:val="004E478F"/>
    <w:rPr>
      <w:rFonts w:ascii="Tahoma" w:hAnsi="Tahoma" w:cs="Tahoma"/>
      <w:sz w:val="16"/>
      <w:szCs w:val="16"/>
    </w:rPr>
  </w:style>
  <w:style w:type="paragraph" w:customStyle="1" w:styleId="12">
    <w:name w:val="12 центр"/>
    <w:basedOn w:val="a0"/>
    <w:rsid w:val="004E478F"/>
    <w:pPr>
      <w:jc w:val="center"/>
    </w:pPr>
    <w:rPr>
      <w:rFonts w:eastAsia="Times New Roman" w:cs="Times New Roman"/>
      <w:szCs w:val="20"/>
      <w:lang w:eastAsia="ru-RU"/>
    </w:rPr>
  </w:style>
  <w:style w:type="paragraph" w:styleId="ad">
    <w:name w:val="Normal (Web)"/>
    <w:basedOn w:val="a0"/>
    <w:uiPriority w:val="99"/>
    <w:unhideWhenUsed/>
    <w:rsid w:val="004E478F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styleId="ae">
    <w:name w:val="Strong"/>
    <w:basedOn w:val="a1"/>
    <w:qFormat/>
    <w:rsid w:val="004E478F"/>
    <w:rPr>
      <w:b/>
      <w:bCs/>
    </w:rPr>
  </w:style>
  <w:style w:type="character" w:styleId="af">
    <w:name w:val="Hyperlink"/>
    <w:basedOn w:val="a1"/>
    <w:uiPriority w:val="99"/>
    <w:unhideWhenUsed/>
    <w:rsid w:val="004E478F"/>
    <w:rPr>
      <w:color w:val="0000FF"/>
      <w:u w:val="single"/>
    </w:rPr>
  </w:style>
  <w:style w:type="paragraph" w:customStyle="1" w:styleId="af0">
    <w:name w:val="Текст таблицы"/>
    <w:basedOn w:val="a0"/>
    <w:rsid w:val="004E478F"/>
    <w:pPr>
      <w:ind w:firstLine="284"/>
    </w:pPr>
    <w:rPr>
      <w:rFonts w:eastAsia="Times New Roman" w:cs="Times New Roman"/>
      <w:sz w:val="20"/>
      <w:szCs w:val="20"/>
      <w:lang w:eastAsia="ru-RU"/>
    </w:rPr>
  </w:style>
  <w:style w:type="paragraph" w:customStyle="1" w:styleId="af1">
    <w:name w:val="Текст таблицы по центру"/>
    <w:basedOn w:val="a0"/>
    <w:rsid w:val="004E478F"/>
    <w:pPr>
      <w:jc w:val="center"/>
    </w:pPr>
    <w:rPr>
      <w:rFonts w:eastAsia="Times New Roman" w:cs="Times New Roman"/>
      <w:sz w:val="20"/>
      <w:szCs w:val="20"/>
      <w:lang w:eastAsia="ru-RU"/>
    </w:rPr>
  </w:style>
  <w:style w:type="paragraph" w:styleId="af2">
    <w:name w:val="Message Header"/>
    <w:basedOn w:val="a0"/>
    <w:link w:val="af3"/>
    <w:rsid w:val="004E478F"/>
    <w:pPr>
      <w:keepNext/>
      <w:jc w:val="center"/>
    </w:pPr>
    <w:rPr>
      <w:rFonts w:eastAsia="Times New Roman" w:cs="Arial"/>
      <w:b/>
      <w:sz w:val="20"/>
      <w:szCs w:val="24"/>
      <w:lang w:eastAsia="ru-RU"/>
    </w:rPr>
  </w:style>
  <w:style w:type="character" w:customStyle="1" w:styleId="af3">
    <w:name w:val="Шапка Знак"/>
    <w:basedOn w:val="a1"/>
    <w:link w:val="af2"/>
    <w:rsid w:val="004E478F"/>
    <w:rPr>
      <w:rFonts w:ascii="Times New Roman" w:eastAsia="Times New Roman" w:hAnsi="Times New Roman" w:cs="Arial"/>
      <w:b/>
      <w:sz w:val="20"/>
      <w:szCs w:val="24"/>
      <w:lang w:eastAsia="ru-RU"/>
    </w:rPr>
  </w:style>
  <w:style w:type="paragraph" w:customStyle="1" w:styleId="13">
    <w:name w:val="Абзац списка1"/>
    <w:basedOn w:val="a0"/>
    <w:qFormat/>
    <w:rsid w:val="004E478F"/>
    <w:pPr>
      <w:spacing w:after="60"/>
      <w:ind w:left="720" w:firstLine="680"/>
      <w:contextualSpacing/>
      <w:jc w:val="both"/>
    </w:pPr>
    <w:rPr>
      <w:rFonts w:eastAsia="Times New Roman" w:cs="Times New Roman"/>
      <w:szCs w:val="20"/>
      <w:lang w:eastAsia="ru-RU"/>
    </w:rPr>
  </w:style>
  <w:style w:type="character" w:customStyle="1" w:styleId="a9">
    <w:name w:val="Абзац списка Знак"/>
    <w:aliases w:val="Bullet List Знак,FooterText Знак,numbered Знак,Заговок Марина Знак,List Paragraph Знак,Bullet Number Знак,Индексы Знак,Num Bullet 1 Знак,Абзац маркированнный Знак,Paragraphe de liste1 Знак,lp1 Знак,SL_Абзац списка Знак"/>
    <w:link w:val="a8"/>
    <w:uiPriority w:val="34"/>
    <w:qFormat/>
    <w:locked/>
    <w:rsid w:val="004E478F"/>
  </w:style>
  <w:style w:type="character" w:styleId="af4">
    <w:name w:val="Emphasis"/>
    <w:basedOn w:val="a1"/>
    <w:qFormat/>
    <w:rsid w:val="004E478F"/>
    <w:rPr>
      <w:i/>
      <w:iCs/>
    </w:rPr>
  </w:style>
  <w:style w:type="paragraph" w:customStyle="1" w:styleId="Default">
    <w:name w:val="Default"/>
    <w:rsid w:val="004E4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8">
    <w:name w:val="Style28"/>
    <w:basedOn w:val="a0"/>
    <w:rsid w:val="004E478F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eastAsiaTheme="minorEastAsia" w:cs="Times New Roman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E478F"/>
  </w:style>
  <w:style w:type="character" w:customStyle="1" w:styleId="Heading5Char">
    <w:name w:val="Heading 5 Char"/>
    <w:aliases w:val="Знак Char"/>
    <w:semiHidden/>
    <w:locked/>
    <w:rsid w:val="004E478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4E478F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4E478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4E478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4E478F"/>
    <w:rPr>
      <w:rFonts w:ascii="Cambria" w:hAnsi="Cambria" w:cs="Cambria"/>
    </w:rPr>
  </w:style>
  <w:style w:type="paragraph" w:styleId="af5">
    <w:name w:val="caption"/>
    <w:basedOn w:val="a0"/>
    <w:next w:val="a0"/>
    <w:qFormat/>
    <w:rsid w:val="004E478F"/>
    <w:pPr>
      <w:spacing w:after="200"/>
    </w:pPr>
    <w:rPr>
      <w:rFonts w:eastAsia="Times New Roman" w:cs="Calibri"/>
      <w:b/>
      <w:bCs/>
      <w:color w:val="4F81BD"/>
      <w:sz w:val="18"/>
      <w:szCs w:val="18"/>
      <w:lang w:eastAsia="ru-RU"/>
    </w:rPr>
  </w:style>
  <w:style w:type="paragraph" w:styleId="af6">
    <w:name w:val="Title"/>
    <w:aliases w:val="Знак8"/>
    <w:basedOn w:val="a0"/>
    <w:next w:val="a0"/>
    <w:link w:val="14"/>
    <w:qFormat/>
    <w:rsid w:val="004E478F"/>
    <w:pPr>
      <w:pBdr>
        <w:bottom w:val="single" w:sz="4" w:space="1" w:color="auto"/>
      </w:pBdr>
      <w:spacing w:after="200"/>
    </w:pPr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14">
    <w:name w:val="Название Знак1"/>
    <w:aliases w:val="Знак8 Знак"/>
    <w:basedOn w:val="a1"/>
    <w:link w:val="af6"/>
    <w:rsid w:val="004E478F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TitleChar">
    <w:name w:val="Title Char"/>
    <w:aliases w:val="Знак8 Char"/>
    <w:locked/>
    <w:rsid w:val="004E478F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Subtitle"/>
    <w:aliases w:val="Знак7"/>
    <w:basedOn w:val="a0"/>
    <w:next w:val="a0"/>
    <w:link w:val="af8"/>
    <w:qFormat/>
    <w:rsid w:val="004E478F"/>
    <w:pPr>
      <w:spacing w:after="600" w:line="276" w:lineRule="auto"/>
    </w:pPr>
    <w:rPr>
      <w:rFonts w:ascii="Cambria" w:eastAsia="Times New Roman" w:hAnsi="Cambria" w:cs="Times New Roman"/>
      <w:i/>
      <w:spacing w:val="13"/>
      <w:szCs w:val="20"/>
      <w:lang w:eastAsia="ru-RU"/>
    </w:rPr>
  </w:style>
  <w:style w:type="character" w:customStyle="1" w:styleId="af8">
    <w:name w:val="Подзаголовок Знак"/>
    <w:aliases w:val="Знак7 Знак"/>
    <w:basedOn w:val="a1"/>
    <w:link w:val="af7"/>
    <w:rsid w:val="004E478F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aliases w:val="Знак7 Char"/>
    <w:locked/>
    <w:rsid w:val="004E478F"/>
    <w:rPr>
      <w:rFonts w:ascii="Cambria" w:hAnsi="Cambria" w:cs="Cambria"/>
      <w:sz w:val="24"/>
      <w:szCs w:val="24"/>
    </w:rPr>
  </w:style>
  <w:style w:type="paragraph" w:customStyle="1" w:styleId="15">
    <w:name w:val="Без интервала1"/>
    <w:basedOn w:val="a0"/>
    <w:rsid w:val="004E478F"/>
    <w:rPr>
      <w:rFonts w:eastAsia="Times New Roman" w:cs="Calibri"/>
      <w:lang w:eastAsia="ru-RU"/>
    </w:rPr>
  </w:style>
  <w:style w:type="paragraph" w:customStyle="1" w:styleId="21">
    <w:name w:val="Цитата 21"/>
    <w:basedOn w:val="a0"/>
    <w:next w:val="a0"/>
    <w:link w:val="QuoteChar"/>
    <w:rsid w:val="004E478F"/>
    <w:pPr>
      <w:spacing w:before="200" w:line="276" w:lineRule="auto"/>
      <w:ind w:left="360" w:right="360"/>
    </w:pPr>
    <w:rPr>
      <w:rFonts w:ascii="Calibri" w:eastAsia="Times New Roman" w:hAnsi="Calibri" w:cs="Times New Roman"/>
      <w:i/>
      <w:sz w:val="20"/>
      <w:szCs w:val="20"/>
      <w:lang w:eastAsia="ru-RU"/>
    </w:rPr>
  </w:style>
  <w:style w:type="character" w:customStyle="1" w:styleId="QuoteChar">
    <w:name w:val="Quote Char"/>
    <w:link w:val="21"/>
    <w:locked/>
    <w:rsid w:val="004E478F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6">
    <w:name w:val="Выделенная цитата1"/>
    <w:basedOn w:val="a0"/>
    <w:next w:val="a0"/>
    <w:link w:val="IntenseQuoteChar"/>
    <w:rsid w:val="004E478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IntenseQuoteChar">
    <w:name w:val="Intense Quote Char"/>
    <w:link w:val="16"/>
    <w:locked/>
    <w:rsid w:val="004E478F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7">
    <w:name w:val="Слабое выделение1"/>
    <w:rsid w:val="004E478F"/>
    <w:rPr>
      <w:i/>
    </w:rPr>
  </w:style>
  <w:style w:type="character" w:customStyle="1" w:styleId="18">
    <w:name w:val="Сильное выделение1"/>
    <w:rsid w:val="004E478F"/>
    <w:rPr>
      <w:b/>
    </w:rPr>
  </w:style>
  <w:style w:type="character" w:customStyle="1" w:styleId="19">
    <w:name w:val="Слабая ссылка1"/>
    <w:rsid w:val="004E478F"/>
    <w:rPr>
      <w:smallCaps/>
    </w:rPr>
  </w:style>
  <w:style w:type="character" w:customStyle="1" w:styleId="1a">
    <w:name w:val="Сильная ссылка1"/>
    <w:rsid w:val="004E478F"/>
    <w:rPr>
      <w:smallCaps/>
      <w:spacing w:val="5"/>
      <w:u w:val="single"/>
    </w:rPr>
  </w:style>
  <w:style w:type="character" w:customStyle="1" w:styleId="1b">
    <w:name w:val="Название книги1"/>
    <w:rsid w:val="004E478F"/>
    <w:rPr>
      <w:i/>
      <w:smallCaps/>
      <w:spacing w:val="5"/>
    </w:rPr>
  </w:style>
  <w:style w:type="paragraph" w:customStyle="1" w:styleId="1c">
    <w:name w:val="Заголовок оглавления1"/>
    <w:basedOn w:val="1"/>
    <w:next w:val="a0"/>
    <w:rsid w:val="004E478F"/>
    <w:pPr>
      <w:outlineLvl w:val="9"/>
    </w:pPr>
  </w:style>
  <w:style w:type="table" w:customStyle="1" w:styleId="1d">
    <w:name w:val="Сетка таблицы1"/>
    <w:basedOn w:val="a2"/>
    <w:next w:val="aa"/>
    <w:rsid w:val="004E478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aliases w:val="Знак6"/>
    <w:basedOn w:val="a0"/>
    <w:link w:val="afa"/>
    <w:rsid w:val="004E478F"/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Текст сноски Знак"/>
    <w:aliases w:val="Знак6 Знак"/>
    <w:basedOn w:val="a1"/>
    <w:link w:val="af9"/>
    <w:rsid w:val="004E478F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4E478F"/>
    <w:rPr>
      <w:rFonts w:cs="Times New Roman"/>
      <w:sz w:val="20"/>
      <w:szCs w:val="20"/>
    </w:rPr>
  </w:style>
  <w:style w:type="character" w:styleId="afb">
    <w:name w:val="footnote reference"/>
    <w:rsid w:val="004E478F"/>
    <w:rPr>
      <w:rFonts w:cs="Times New Roman"/>
      <w:vertAlign w:val="superscript"/>
    </w:rPr>
  </w:style>
  <w:style w:type="character" w:customStyle="1" w:styleId="BalloonTextChar">
    <w:name w:val="Balloon Text Char"/>
    <w:aliases w:val="Знак5 Char"/>
    <w:semiHidden/>
    <w:locked/>
    <w:rsid w:val="004E478F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qFormat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endnote text"/>
    <w:aliases w:val="Знак4"/>
    <w:link w:val="afd"/>
    <w:rsid w:val="004E47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aliases w:val="Знак4 Знак"/>
    <w:basedOn w:val="a1"/>
    <w:link w:val="afc"/>
    <w:rsid w:val="004E478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4E478F"/>
    <w:rPr>
      <w:rFonts w:cs="Times New Roman"/>
      <w:sz w:val="20"/>
      <w:szCs w:val="20"/>
    </w:rPr>
  </w:style>
  <w:style w:type="character" w:styleId="afe">
    <w:name w:val="endnote reference"/>
    <w:rsid w:val="004E478F"/>
    <w:rPr>
      <w:rFonts w:cs="Times New Roman"/>
      <w:vertAlign w:val="superscript"/>
    </w:rPr>
  </w:style>
  <w:style w:type="character" w:customStyle="1" w:styleId="FooterChar">
    <w:name w:val="Footer Char"/>
    <w:aliases w:val="Знак3 Char"/>
    <w:semiHidden/>
    <w:locked/>
    <w:rsid w:val="004E478F"/>
    <w:rPr>
      <w:rFonts w:cs="Times New Roman"/>
    </w:rPr>
  </w:style>
  <w:style w:type="character" w:styleId="aff">
    <w:name w:val="page number"/>
    <w:rsid w:val="0060107C"/>
    <w:rPr>
      <w:rFonts w:ascii="Times New Roman" w:hAnsi="Times New Roman" w:cs="Times New Roman"/>
      <w:sz w:val="20"/>
      <w:lang w:val="ru-RU"/>
    </w:rPr>
  </w:style>
  <w:style w:type="character" w:customStyle="1" w:styleId="HeaderChar">
    <w:name w:val="Header Char"/>
    <w:aliases w:val="Знак2 Char"/>
    <w:semiHidden/>
    <w:locked/>
    <w:rsid w:val="004E478F"/>
    <w:rPr>
      <w:rFonts w:cs="Times New Roman"/>
    </w:rPr>
  </w:style>
  <w:style w:type="paragraph" w:customStyle="1" w:styleId="ListParagraph1">
    <w:name w:val="List Paragraph1"/>
    <w:basedOn w:val="a0"/>
    <w:rsid w:val="004E478F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HTML">
    <w:name w:val="HTML Preformatted"/>
    <w:aliases w:val="Знак1"/>
    <w:basedOn w:val="a0"/>
    <w:link w:val="HTML0"/>
    <w:rsid w:val="004E4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Знак1 Знак"/>
    <w:basedOn w:val="a1"/>
    <w:link w:val="HTML"/>
    <w:rsid w:val="004E478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4E478F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4E478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e">
    <w:name w:val="Обычный1"/>
    <w:rsid w:val="004E478F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0">
    <w:name w:val="TOC Heading"/>
    <w:basedOn w:val="1"/>
    <w:next w:val="a0"/>
    <w:uiPriority w:val="39"/>
    <w:unhideWhenUsed/>
    <w:qFormat/>
    <w:rsid w:val="004E478F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0"/>
    <w:next w:val="a0"/>
    <w:uiPriority w:val="39"/>
    <w:unhideWhenUsed/>
    <w:qFormat/>
    <w:rsid w:val="0060107C"/>
    <w:pPr>
      <w:tabs>
        <w:tab w:val="decimal" w:leader="dot" w:pos="10195"/>
      </w:tabs>
      <w:ind w:left="284"/>
    </w:pPr>
    <w:rPr>
      <w:rFonts w:eastAsia="Times New Roman" w:cs="Times New Roman"/>
      <w:lang w:eastAsia="ru-RU"/>
    </w:rPr>
  </w:style>
  <w:style w:type="paragraph" w:styleId="1f">
    <w:name w:val="toc 1"/>
    <w:next w:val="a0"/>
    <w:uiPriority w:val="39"/>
    <w:unhideWhenUsed/>
    <w:qFormat/>
    <w:rsid w:val="0060107C"/>
    <w:pPr>
      <w:tabs>
        <w:tab w:val="decimal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1">
    <w:name w:val="toc 3"/>
    <w:basedOn w:val="a0"/>
    <w:next w:val="a0"/>
    <w:autoRedefine/>
    <w:uiPriority w:val="39"/>
    <w:unhideWhenUsed/>
    <w:qFormat/>
    <w:rsid w:val="004E478F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Level1">
    <w:name w:val="Level1"/>
    <w:qFormat/>
    <w:rsid w:val="004E478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4E478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4E47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qFormat/>
    <w:rsid w:val="004E478F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4E478F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PSTOCHEADER">
    <w:name w:val="PS_TOC_HEADER"/>
    <w:qFormat/>
    <w:rsid w:val="004E478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StyleEndNote">
    <w:name w:val="StyleEndNote"/>
    <w:qFormat/>
    <w:rsid w:val="004E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FP3">
    <w:name w:val="StyleFP3"/>
    <w:basedOn w:val="1f"/>
    <w:qFormat/>
    <w:rsid w:val="004E478F"/>
  </w:style>
  <w:style w:type="character" w:styleId="aff1">
    <w:name w:val="annotation reference"/>
    <w:basedOn w:val="a1"/>
    <w:uiPriority w:val="99"/>
    <w:rsid w:val="004E478F"/>
    <w:rPr>
      <w:sz w:val="16"/>
      <w:szCs w:val="16"/>
    </w:rPr>
  </w:style>
  <w:style w:type="paragraph" w:styleId="aff2">
    <w:name w:val="annotation text"/>
    <w:basedOn w:val="a0"/>
    <w:link w:val="aff3"/>
    <w:uiPriority w:val="99"/>
    <w:rsid w:val="004E478F"/>
    <w:pPr>
      <w:spacing w:after="200"/>
    </w:pPr>
    <w:rPr>
      <w:rFonts w:eastAsia="Times New Roman" w:cs="Calibri"/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uiPriority w:val="99"/>
    <w:rsid w:val="004E478F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4E478F"/>
    <w:rPr>
      <w:b/>
      <w:bCs/>
    </w:rPr>
  </w:style>
  <w:style w:type="character" w:customStyle="1" w:styleId="aff5">
    <w:name w:val="Тема примечания Знак"/>
    <w:basedOn w:val="aff3"/>
    <w:link w:val="aff4"/>
    <w:rsid w:val="004E478F"/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aff6">
    <w:name w:val="СМР_Табл"/>
    <w:basedOn w:val="a0"/>
    <w:qFormat/>
    <w:rsid w:val="004E478F"/>
    <w:pPr>
      <w:spacing w:after="120"/>
    </w:pPr>
    <w:rPr>
      <w:rFonts w:eastAsia="Times New Roman" w:cs="Times New Roman"/>
      <w:bCs/>
      <w:szCs w:val="24"/>
      <w:lang w:eastAsia="ru-RU"/>
    </w:rPr>
  </w:style>
  <w:style w:type="character" w:customStyle="1" w:styleId="aff7">
    <w:name w:val="СМР_з"/>
    <w:basedOn w:val="a1"/>
    <w:uiPriority w:val="1"/>
    <w:qFormat/>
    <w:rsid w:val="004E478F"/>
    <w:rPr>
      <w:color w:val="FF0000"/>
      <w:u w:val="single"/>
    </w:rPr>
  </w:style>
  <w:style w:type="character" w:customStyle="1" w:styleId="apple-converted-space">
    <w:name w:val="apple-converted-space"/>
    <w:basedOn w:val="a1"/>
    <w:uiPriority w:val="99"/>
    <w:rsid w:val="004E478F"/>
  </w:style>
  <w:style w:type="numbering" w:customStyle="1" w:styleId="23">
    <w:name w:val="Нет списка2"/>
    <w:next w:val="a3"/>
    <w:uiPriority w:val="99"/>
    <w:semiHidden/>
    <w:unhideWhenUsed/>
    <w:rsid w:val="004E478F"/>
  </w:style>
  <w:style w:type="character" w:styleId="aff8">
    <w:name w:val="FollowedHyperlink"/>
    <w:uiPriority w:val="99"/>
    <w:semiHidden/>
    <w:unhideWhenUsed/>
    <w:rsid w:val="004E478F"/>
    <w:rPr>
      <w:color w:val="800080"/>
      <w:u w:val="single"/>
    </w:rPr>
  </w:style>
  <w:style w:type="paragraph" w:customStyle="1" w:styleId="aff9">
    <w:name w:val="СМР"/>
    <w:basedOn w:val="a0"/>
    <w:qFormat/>
    <w:rsid w:val="004E478F"/>
    <w:pPr>
      <w:spacing w:after="120" w:line="276" w:lineRule="auto"/>
      <w:ind w:firstLine="720"/>
      <w:jc w:val="both"/>
    </w:pPr>
    <w:rPr>
      <w:rFonts w:eastAsia="Times New Roman" w:cs="Times New Roman"/>
      <w:bCs/>
      <w:szCs w:val="24"/>
      <w:lang w:eastAsia="ru-RU"/>
    </w:rPr>
  </w:style>
  <w:style w:type="paragraph" w:customStyle="1" w:styleId="a">
    <w:name w:val="спис"/>
    <w:basedOn w:val="aff9"/>
    <w:qFormat/>
    <w:rsid w:val="004E478F"/>
    <w:pPr>
      <w:numPr>
        <w:numId w:val="2"/>
      </w:numPr>
      <w:spacing w:line="240" w:lineRule="auto"/>
      <w:ind w:left="709" w:hanging="357"/>
    </w:pPr>
  </w:style>
  <w:style w:type="table" w:customStyle="1" w:styleId="24">
    <w:name w:val="Сетка таблицы2"/>
    <w:basedOn w:val="a2"/>
    <w:next w:val="aa"/>
    <w:uiPriority w:val="39"/>
    <w:rsid w:val="004E4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Назв"/>
    <w:basedOn w:val="a0"/>
    <w:qFormat/>
    <w:rsid w:val="004E478F"/>
    <w:pPr>
      <w:suppressAutoHyphens/>
      <w:spacing w:line="360" w:lineRule="auto"/>
      <w:jc w:val="center"/>
    </w:pPr>
    <w:rPr>
      <w:rFonts w:eastAsia="Calibri" w:cs="Times New Roman"/>
      <w:b/>
      <w:bCs/>
      <w:sz w:val="28"/>
      <w:szCs w:val="24"/>
    </w:rPr>
  </w:style>
  <w:style w:type="character" w:customStyle="1" w:styleId="affb">
    <w:name w:val="СМР_Зам"/>
    <w:basedOn w:val="a1"/>
    <w:uiPriority w:val="1"/>
    <w:qFormat/>
    <w:rsid w:val="004E478F"/>
    <w:rPr>
      <w:color w:val="00B050"/>
      <w:u w:val="single"/>
    </w:rPr>
  </w:style>
  <w:style w:type="paragraph" w:customStyle="1" w:styleId="affc">
    <w:name w:val="СМР_Ц_Ж"/>
    <w:basedOn w:val="aff6"/>
    <w:qFormat/>
    <w:rsid w:val="004E478F"/>
    <w:pPr>
      <w:jc w:val="center"/>
    </w:pPr>
    <w:rPr>
      <w:b/>
    </w:rPr>
  </w:style>
  <w:style w:type="paragraph" w:customStyle="1" w:styleId="81">
    <w:name w:val="СМР_8"/>
    <w:basedOn w:val="aff6"/>
    <w:qFormat/>
    <w:rsid w:val="004E478F"/>
    <w:rPr>
      <w:sz w:val="16"/>
      <w:szCs w:val="18"/>
    </w:rPr>
  </w:style>
  <w:style w:type="character" w:customStyle="1" w:styleId="WS">
    <w:name w:val="WS_Зам"/>
    <w:basedOn w:val="a1"/>
    <w:uiPriority w:val="1"/>
    <w:qFormat/>
    <w:rsid w:val="004E478F"/>
    <w:rPr>
      <w:color w:val="0070C0"/>
      <w:u w:val="single"/>
    </w:rPr>
  </w:style>
  <w:style w:type="character" w:customStyle="1" w:styleId="1f0">
    <w:name w:val="Неразрешенное упоминание1"/>
    <w:basedOn w:val="a1"/>
    <w:uiPriority w:val="99"/>
    <w:semiHidden/>
    <w:unhideWhenUsed/>
    <w:rsid w:val="004E478F"/>
    <w:rPr>
      <w:color w:val="605E5C"/>
      <w:shd w:val="clear" w:color="auto" w:fill="E1DFDD"/>
    </w:rPr>
  </w:style>
  <w:style w:type="numbering" w:customStyle="1" w:styleId="32">
    <w:name w:val="Нет списка3"/>
    <w:next w:val="a3"/>
    <w:uiPriority w:val="99"/>
    <w:semiHidden/>
    <w:unhideWhenUsed/>
    <w:rsid w:val="004E478F"/>
  </w:style>
  <w:style w:type="paragraph" w:customStyle="1" w:styleId="Standard">
    <w:name w:val="Standard"/>
    <w:qFormat/>
    <w:rsid w:val="004E478F"/>
    <w:pPr>
      <w:suppressAutoHyphens/>
      <w:spacing w:after="200" w:line="276" w:lineRule="auto"/>
      <w:textAlignment w:val="baseline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ConsPlusTitlePage">
    <w:name w:val="ConsPlusTitlePage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4E478F"/>
  </w:style>
  <w:style w:type="table" w:customStyle="1" w:styleId="33">
    <w:name w:val="Сетка таблицы3"/>
    <w:basedOn w:val="a2"/>
    <w:next w:val="aa"/>
    <w:uiPriority w:val="39"/>
    <w:rsid w:val="004E4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СМР_Табл_10"/>
    <w:basedOn w:val="aff6"/>
    <w:qFormat/>
    <w:rsid w:val="004E478F"/>
    <w:rPr>
      <w:sz w:val="20"/>
    </w:rPr>
  </w:style>
  <w:style w:type="character" w:customStyle="1" w:styleId="affd">
    <w:name w:val="С_Т Знак"/>
    <w:link w:val="affe"/>
    <w:locked/>
    <w:rsid w:val="004E478F"/>
    <w:rPr>
      <w:rFonts w:ascii="Times New Roman" w:eastAsia="Times New Roman" w:hAnsi="Times New Roman"/>
      <w:bCs/>
      <w:sz w:val="24"/>
      <w:szCs w:val="24"/>
    </w:rPr>
  </w:style>
  <w:style w:type="paragraph" w:customStyle="1" w:styleId="affe">
    <w:name w:val="С_Т"/>
    <w:link w:val="affd"/>
    <w:qFormat/>
    <w:rsid w:val="004E478F"/>
    <w:pPr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d1eee4e5f0e6e8eceee5f2e0e1ebe8f6fb">
    <w:name w:val="Сd1оeeдe4еe5рf0жe6иe8мecоeeеe5 тf2аe0бe1лebиe8цf6ыfb"/>
    <w:basedOn w:val="a0"/>
    <w:uiPriority w:val="99"/>
    <w:rsid w:val="004E478F"/>
    <w:pPr>
      <w:widowControl w:val="0"/>
      <w:suppressAutoHyphens/>
      <w:autoSpaceDE w:val="0"/>
      <w:autoSpaceDN w:val="0"/>
      <w:adjustRightInd w:val="0"/>
      <w:ind w:firstLine="720"/>
    </w:pPr>
    <w:rPr>
      <w:rFonts w:ascii="Times New Roman CYR" w:eastAsia="Times New Roman" w:hAnsi="Liberation Serif" w:cs="Times New Roman CYR"/>
      <w:color w:val="000000"/>
      <w:kern w:val="1"/>
      <w:szCs w:val="24"/>
      <w:lang w:eastAsia="ru-RU" w:bidi="hi-IN"/>
    </w:rPr>
  </w:style>
  <w:style w:type="character" w:customStyle="1" w:styleId="c3e8efe5f0f2e5eaf1f2eee2e0fff1f1fbebeae0">
    <w:name w:val="Гc3иe8пefеe5рf0тf2еe5кeaсf1тf2оeeвe2аe0яff сf1сf1ыfbлebкeaаe0"/>
    <w:basedOn w:val="a1"/>
    <w:uiPriority w:val="99"/>
    <w:rsid w:val="004E478F"/>
    <w:rPr>
      <w:rFonts w:eastAsia="Times New Roman"/>
      <w:color w:val="106BBE"/>
    </w:rPr>
  </w:style>
  <w:style w:type="character" w:customStyle="1" w:styleId="c4eee1e0e2ebe5ededfbe9f2e5eaf1f2">
    <w:name w:val="Дc4оeeбe1аe0вe2лebеe5нedнedыfbйe9 тf2еe5кeaсf1тf2"/>
    <w:uiPriority w:val="99"/>
    <w:rsid w:val="004E478F"/>
    <w:rPr>
      <w:color w:val="000000"/>
      <w:shd w:val="clear" w:color="auto" w:fill="C1D7FF"/>
    </w:rPr>
  </w:style>
  <w:style w:type="numbering" w:customStyle="1" w:styleId="51">
    <w:name w:val="Нет списка5"/>
    <w:next w:val="a3"/>
    <w:uiPriority w:val="99"/>
    <w:semiHidden/>
    <w:unhideWhenUsed/>
    <w:rsid w:val="004E478F"/>
  </w:style>
  <w:style w:type="paragraph" w:customStyle="1" w:styleId="afff">
    <w:name w:val="Прижатый влево"/>
    <w:basedOn w:val="a0"/>
    <w:next w:val="a0"/>
    <w:uiPriority w:val="99"/>
    <w:rsid w:val="004E478F"/>
    <w:pPr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character" w:customStyle="1" w:styleId="afff0">
    <w:name w:val="Гипертекстовая ссылка"/>
    <w:uiPriority w:val="99"/>
    <w:rsid w:val="004E478F"/>
    <w:rPr>
      <w:rFonts w:cs="Times New Roman"/>
      <w:b w:val="0"/>
      <w:bCs w:val="0"/>
      <w:color w:val="106BBE"/>
    </w:rPr>
  </w:style>
  <w:style w:type="paragraph" w:customStyle="1" w:styleId="afff1">
    <w:name w:val="Нормальный (таблица)"/>
    <w:basedOn w:val="a0"/>
    <w:next w:val="a0"/>
    <w:uiPriority w:val="99"/>
    <w:rsid w:val="004E478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paragraph" w:styleId="afff2">
    <w:name w:val="No Spacing"/>
    <w:uiPriority w:val="1"/>
    <w:qFormat/>
    <w:rsid w:val="004E478F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2">
    <w:name w:val="Сетка таблицы4"/>
    <w:basedOn w:val="a2"/>
    <w:next w:val="aa"/>
    <w:uiPriority w:val="59"/>
    <w:rsid w:val="004E4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4E478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9">
    <w:name w:val="Font Style89"/>
    <w:uiPriority w:val="99"/>
    <w:rsid w:val="004E478F"/>
    <w:rPr>
      <w:rFonts w:ascii="Arial" w:hAnsi="Arial" w:cs="Arial"/>
      <w:sz w:val="20"/>
      <w:szCs w:val="20"/>
    </w:rPr>
  </w:style>
  <w:style w:type="numbering" w:customStyle="1" w:styleId="61">
    <w:name w:val="Нет списка6"/>
    <w:next w:val="a3"/>
    <w:uiPriority w:val="99"/>
    <w:semiHidden/>
    <w:unhideWhenUsed/>
    <w:rsid w:val="004E478F"/>
  </w:style>
  <w:style w:type="table" w:customStyle="1" w:styleId="52">
    <w:name w:val="Сетка таблицы5"/>
    <w:basedOn w:val="a2"/>
    <w:next w:val="aa"/>
    <w:rsid w:val="004E478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По центру"/>
    <w:basedOn w:val="a0"/>
    <w:rsid w:val="004E478F"/>
    <w:pPr>
      <w:spacing w:line="360" w:lineRule="auto"/>
      <w:jc w:val="center"/>
    </w:pPr>
    <w:rPr>
      <w:rFonts w:eastAsia="Times New Roman" w:cs="Times New Roman"/>
      <w:sz w:val="26"/>
      <w:szCs w:val="20"/>
      <w:lang w:eastAsia="ru-RU"/>
    </w:rPr>
  </w:style>
  <w:style w:type="character" w:customStyle="1" w:styleId="afff4">
    <w:name w:val="Символы концевой сноски"/>
    <w:rsid w:val="004E478F"/>
    <w:rPr>
      <w:rFonts w:cs="Times New Roman"/>
      <w:vertAlign w:val="superscript"/>
    </w:rPr>
  </w:style>
  <w:style w:type="paragraph" w:customStyle="1" w:styleId="1f1">
    <w:name w:val="Заг 1"/>
    <w:basedOn w:val="1"/>
    <w:qFormat/>
    <w:rsid w:val="00075C6D"/>
    <w:pPr>
      <w:spacing w:after="0" w:line="240" w:lineRule="auto"/>
      <w:contextualSpacing/>
      <w:jc w:val="both"/>
    </w:pPr>
    <w:rPr>
      <w:bCs w:val="0"/>
      <w:lang w:val="ru-RU"/>
    </w:rPr>
  </w:style>
  <w:style w:type="paragraph" w:customStyle="1" w:styleId="25">
    <w:name w:val="Заг 2"/>
    <w:basedOn w:val="2"/>
    <w:qFormat/>
    <w:rsid w:val="00075C6D"/>
    <w:pPr>
      <w:spacing w:before="0" w:beforeAutospacing="0" w:after="0" w:afterAutospacing="0"/>
      <w:jc w:val="both"/>
    </w:pPr>
    <w:rPr>
      <w:rFonts w:eastAsia="Times New Roman"/>
      <w:bCs w:val="0"/>
      <w:sz w:val="24"/>
      <w:szCs w:val="20"/>
    </w:rPr>
  </w:style>
  <w:style w:type="numbering" w:customStyle="1" w:styleId="71">
    <w:name w:val="Нет списка7"/>
    <w:next w:val="a3"/>
    <w:uiPriority w:val="99"/>
    <w:semiHidden/>
    <w:unhideWhenUsed/>
    <w:rsid w:val="004E478F"/>
  </w:style>
  <w:style w:type="character" w:customStyle="1" w:styleId="WW8Num1z0">
    <w:name w:val="WW8Num1z0"/>
    <w:rsid w:val="004E478F"/>
  </w:style>
  <w:style w:type="character" w:customStyle="1" w:styleId="WW8Num2z0">
    <w:name w:val="WW8Num2z0"/>
    <w:rsid w:val="004E478F"/>
    <w:rPr>
      <w:rFonts w:ascii="Symbol" w:hAnsi="Symbol" w:cs="Symbol"/>
    </w:rPr>
  </w:style>
  <w:style w:type="character" w:customStyle="1" w:styleId="WW8Num2z1">
    <w:name w:val="WW8Num2z1"/>
    <w:rsid w:val="004E478F"/>
    <w:rPr>
      <w:rFonts w:ascii="Courier New" w:hAnsi="Courier New" w:cs="Courier New"/>
    </w:rPr>
  </w:style>
  <w:style w:type="character" w:customStyle="1" w:styleId="WW8Num2z2">
    <w:name w:val="WW8Num2z2"/>
    <w:rsid w:val="004E478F"/>
    <w:rPr>
      <w:rFonts w:ascii="Wingdings" w:hAnsi="Wingdings" w:cs="Wingdings"/>
    </w:rPr>
  </w:style>
  <w:style w:type="character" w:customStyle="1" w:styleId="WW8Num3z0">
    <w:name w:val="WW8Num3z0"/>
    <w:rsid w:val="004E478F"/>
    <w:rPr>
      <w:rFonts w:cs="Times New Roman"/>
    </w:rPr>
  </w:style>
  <w:style w:type="character" w:customStyle="1" w:styleId="WW8Num4z0">
    <w:name w:val="WW8Num4z0"/>
    <w:rsid w:val="004E478F"/>
    <w:rPr>
      <w:rFonts w:cs="Times New Roman"/>
    </w:rPr>
  </w:style>
  <w:style w:type="character" w:customStyle="1" w:styleId="WW8Num5z0">
    <w:name w:val="WW8Num5z0"/>
    <w:rsid w:val="004E478F"/>
    <w:rPr>
      <w:rFonts w:cs="Times New Roman"/>
      <w:sz w:val="28"/>
      <w:szCs w:val="28"/>
    </w:rPr>
  </w:style>
  <w:style w:type="character" w:customStyle="1" w:styleId="WW8Num5z1">
    <w:name w:val="WW8Num5z1"/>
    <w:rsid w:val="004E478F"/>
    <w:rPr>
      <w:rFonts w:cs="Times New Roman"/>
    </w:rPr>
  </w:style>
  <w:style w:type="character" w:customStyle="1" w:styleId="WW8Num6z0">
    <w:name w:val="WW8Num6z0"/>
    <w:rsid w:val="004E478F"/>
    <w:rPr>
      <w:rFonts w:cs="Times New Roman"/>
    </w:rPr>
  </w:style>
  <w:style w:type="character" w:customStyle="1" w:styleId="WW8Num7z0">
    <w:name w:val="WW8Num7z0"/>
    <w:rsid w:val="004E478F"/>
    <w:rPr>
      <w:rFonts w:ascii="Times New Roman" w:hAnsi="Times New Roman" w:cs="Times New Roman"/>
      <w:b/>
      <w:i w:val="0"/>
      <w:sz w:val="28"/>
    </w:rPr>
  </w:style>
  <w:style w:type="character" w:customStyle="1" w:styleId="WW8Num7z1">
    <w:name w:val="WW8Num7z1"/>
    <w:rsid w:val="004E478F"/>
  </w:style>
  <w:style w:type="character" w:customStyle="1" w:styleId="WW8Num7z2">
    <w:name w:val="WW8Num7z2"/>
    <w:rsid w:val="004E478F"/>
  </w:style>
  <w:style w:type="character" w:customStyle="1" w:styleId="WW8Num7z3">
    <w:name w:val="WW8Num7z3"/>
    <w:rsid w:val="004E478F"/>
  </w:style>
  <w:style w:type="character" w:customStyle="1" w:styleId="WW8Num7z4">
    <w:name w:val="WW8Num7z4"/>
    <w:rsid w:val="004E478F"/>
  </w:style>
  <w:style w:type="character" w:customStyle="1" w:styleId="WW8Num7z5">
    <w:name w:val="WW8Num7z5"/>
    <w:rsid w:val="004E478F"/>
  </w:style>
  <w:style w:type="character" w:customStyle="1" w:styleId="WW8Num7z6">
    <w:name w:val="WW8Num7z6"/>
    <w:rsid w:val="004E478F"/>
  </w:style>
  <w:style w:type="character" w:customStyle="1" w:styleId="WW8Num7z7">
    <w:name w:val="WW8Num7z7"/>
    <w:rsid w:val="004E478F"/>
  </w:style>
  <w:style w:type="character" w:customStyle="1" w:styleId="WW8Num7z8">
    <w:name w:val="WW8Num7z8"/>
    <w:rsid w:val="004E478F"/>
  </w:style>
  <w:style w:type="character" w:customStyle="1" w:styleId="WW8Num8z0">
    <w:name w:val="WW8Num8z0"/>
    <w:rsid w:val="004E478F"/>
    <w:rPr>
      <w:rFonts w:cs="Times New Roman"/>
    </w:rPr>
  </w:style>
  <w:style w:type="character" w:customStyle="1" w:styleId="WW8Num9z0">
    <w:name w:val="WW8Num9z0"/>
    <w:rsid w:val="004E478F"/>
    <w:rPr>
      <w:rFonts w:cs="Times New Roman"/>
    </w:rPr>
  </w:style>
  <w:style w:type="character" w:customStyle="1" w:styleId="WW8Num10z0">
    <w:name w:val="WW8Num10z0"/>
    <w:rsid w:val="004E478F"/>
    <w:rPr>
      <w:rFonts w:ascii="Times New Roman" w:hAnsi="Times New Roman" w:cs="Times New Roman"/>
      <w:b/>
      <w:i w:val="0"/>
      <w:sz w:val="28"/>
    </w:rPr>
  </w:style>
  <w:style w:type="character" w:customStyle="1" w:styleId="WW8Num10z1">
    <w:name w:val="WW8Num10z1"/>
    <w:rsid w:val="004E478F"/>
  </w:style>
  <w:style w:type="character" w:customStyle="1" w:styleId="WW8Num10z2">
    <w:name w:val="WW8Num10z2"/>
    <w:rsid w:val="004E478F"/>
  </w:style>
  <w:style w:type="character" w:customStyle="1" w:styleId="WW8Num10z3">
    <w:name w:val="WW8Num10z3"/>
    <w:rsid w:val="004E478F"/>
  </w:style>
  <w:style w:type="character" w:customStyle="1" w:styleId="WW8Num10z4">
    <w:name w:val="WW8Num10z4"/>
    <w:rsid w:val="004E478F"/>
  </w:style>
  <w:style w:type="character" w:customStyle="1" w:styleId="WW8Num10z5">
    <w:name w:val="WW8Num10z5"/>
    <w:rsid w:val="004E478F"/>
  </w:style>
  <w:style w:type="character" w:customStyle="1" w:styleId="WW8Num10z6">
    <w:name w:val="WW8Num10z6"/>
    <w:rsid w:val="004E478F"/>
  </w:style>
  <w:style w:type="character" w:customStyle="1" w:styleId="WW8Num10z7">
    <w:name w:val="WW8Num10z7"/>
    <w:rsid w:val="004E478F"/>
  </w:style>
  <w:style w:type="character" w:customStyle="1" w:styleId="WW8Num10z8">
    <w:name w:val="WW8Num10z8"/>
    <w:rsid w:val="004E478F"/>
  </w:style>
  <w:style w:type="character" w:customStyle="1" w:styleId="WW8Num11z0">
    <w:name w:val="WW8Num11z0"/>
    <w:rsid w:val="004E478F"/>
    <w:rPr>
      <w:rFonts w:cs="Times New Roman"/>
    </w:rPr>
  </w:style>
  <w:style w:type="character" w:customStyle="1" w:styleId="1f2">
    <w:name w:val="Основной шрифт абзаца1"/>
    <w:rsid w:val="004E478F"/>
  </w:style>
  <w:style w:type="character" w:customStyle="1" w:styleId="afff5">
    <w:name w:val="Название Знак"/>
    <w:rsid w:val="004E478F"/>
    <w:rPr>
      <w:rFonts w:ascii="Cambria" w:hAnsi="Cambria" w:cs="Times New Roman"/>
      <w:spacing w:val="5"/>
      <w:sz w:val="52"/>
      <w:szCs w:val="52"/>
    </w:rPr>
  </w:style>
  <w:style w:type="character" w:customStyle="1" w:styleId="afff6">
    <w:name w:val="Символ сноски"/>
    <w:rsid w:val="004E478F"/>
    <w:rPr>
      <w:rFonts w:cs="Times New Roman"/>
      <w:vertAlign w:val="superscript"/>
    </w:rPr>
  </w:style>
  <w:style w:type="character" w:customStyle="1" w:styleId="1f3">
    <w:name w:val="Стиль1 Знак"/>
    <w:rsid w:val="004E478F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1f4">
    <w:name w:val="Знак примечания1"/>
    <w:rsid w:val="004E478F"/>
    <w:rPr>
      <w:sz w:val="16"/>
      <w:szCs w:val="16"/>
    </w:rPr>
  </w:style>
  <w:style w:type="paragraph" w:customStyle="1" w:styleId="1f5">
    <w:name w:val="Заголовок1"/>
    <w:basedOn w:val="a0"/>
    <w:next w:val="a0"/>
    <w:rsid w:val="004E478F"/>
    <w:pPr>
      <w:suppressAutoHyphens/>
      <w:spacing w:after="200"/>
      <w:contextualSpacing/>
    </w:pPr>
    <w:rPr>
      <w:rFonts w:ascii="Cambria" w:eastAsia="Times New Roman" w:hAnsi="Cambria" w:cs="Cambria"/>
      <w:spacing w:val="5"/>
      <w:sz w:val="52"/>
      <w:szCs w:val="52"/>
      <w:lang w:eastAsia="zh-CN"/>
    </w:rPr>
  </w:style>
  <w:style w:type="paragraph" w:styleId="afff7">
    <w:name w:val="Body Text"/>
    <w:basedOn w:val="a0"/>
    <w:link w:val="afff8"/>
    <w:rsid w:val="004E478F"/>
    <w:pPr>
      <w:suppressAutoHyphens/>
      <w:spacing w:after="140" w:line="288" w:lineRule="auto"/>
    </w:pPr>
    <w:rPr>
      <w:rFonts w:ascii="Calibri" w:eastAsia="Times New Roman" w:hAnsi="Calibri" w:cs="Times New Roman"/>
      <w:lang w:eastAsia="zh-CN"/>
    </w:rPr>
  </w:style>
  <w:style w:type="character" w:customStyle="1" w:styleId="afff8">
    <w:name w:val="Основной текст Знак"/>
    <w:basedOn w:val="a1"/>
    <w:link w:val="afff7"/>
    <w:rsid w:val="004E478F"/>
    <w:rPr>
      <w:rFonts w:ascii="Calibri" w:eastAsia="Times New Roman" w:hAnsi="Calibri" w:cs="Times New Roman"/>
      <w:lang w:eastAsia="zh-CN"/>
    </w:rPr>
  </w:style>
  <w:style w:type="paragraph" w:styleId="afff9">
    <w:name w:val="List"/>
    <w:basedOn w:val="afff7"/>
    <w:rsid w:val="004E478F"/>
    <w:rPr>
      <w:rFonts w:cs="FreeSans"/>
    </w:rPr>
  </w:style>
  <w:style w:type="paragraph" w:customStyle="1" w:styleId="1f6">
    <w:name w:val="Указатель1"/>
    <w:basedOn w:val="a0"/>
    <w:rsid w:val="004E478F"/>
    <w:pPr>
      <w:suppressLineNumbers/>
      <w:suppressAutoHyphens/>
      <w:spacing w:after="200" w:line="276" w:lineRule="auto"/>
    </w:pPr>
    <w:rPr>
      <w:rFonts w:ascii="Calibri" w:eastAsia="Times New Roman" w:hAnsi="Calibri" w:cs="FreeSans"/>
      <w:lang w:eastAsia="zh-CN"/>
    </w:rPr>
  </w:style>
  <w:style w:type="paragraph" w:customStyle="1" w:styleId="1f7">
    <w:name w:val="Название объекта1"/>
    <w:basedOn w:val="a0"/>
    <w:next w:val="a0"/>
    <w:rsid w:val="004E478F"/>
    <w:pPr>
      <w:suppressAutoHyphens/>
      <w:spacing w:after="200"/>
    </w:pPr>
    <w:rPr>
      <w:rFonts w:ascii="Calibri" w:eastAsia="Times New Roman" w:hAnsi="Calibri" w:cs="Times New Roman"/>
      <w:b/>
      <w:bCs/>
      <w:color w:val="4F81BD"/>
      <w:sz w:val="18"/>
      <w:szCs w:val="18"/>
      <w:lang w:eastAsia="zh-CN"/>
    </w:rPr>
  </w:style>
  <w:style w:type="paragraph" w:customStyle="1" w:styleId="Endnote">
    <w:name w:val="Endnote"/>
    <w:basedOn w:val="Standard"/>
    <w:rsid w:val="004E478F"/>
  </w:style>
  <w:style w:type="paragraph" w:customStyle="1" w:styleId="Textbody">
    <w:name w:val="Text body"/>
    <w:basedOn w:val="Standard"/>
    <w:rsid w:val="004E478F"/>
    <w:pPr>
      <w:spacing w:after="140" w:line="288" w:lineRule="auto"/>
    </w:pPr>
  </w:style>
  <w:style w:type="paragraph" w:customStyle="1" w:styleId="1f8">
    <w:name w:val="Стиль1"/>
    <w:basedOn w:val="Level1"/>
    <w:rsid w:val="004E478F"/>
    <w:pPr>
      <w:suppressAutoHyphens/>
      <w:jc w:val="center"/>
    </w:pPr>
    <w:rPr>
      <w:lang w:eastAsia="zh-CN"/>
    </w:rPr>
  </w:style>
  <w:style w:type="paragraph" w:styleId="afffa">
    <w:name w:val="toa heading"/>
    <w:basedOn w:val="1"/>
    <w:next w:val="a0"/>
    <w:rsid w:val="004E478F"/>
    <w:pPr>
      <w:keepNext/>
      <w:keepLines/>
      <w:suppressAutoHyphens/>
      <w:spacing w:before="240" w:after="0" w:line="256" w:lineRule="auto"/>
      <w:contextualSpacing/>
      <w:outlineLvl w:val="9"/>
    </w:pPr>
    <w:rPr>
      <w:rFonts w:ascii="Calibri Light" w:hAnsi="Calibri Light"/>
      <w:b w:val="0"/>
      <w:bCs w:val="0"/>
      <w:color w:val="2E74B5"/>
      <w:sz w:val="32"/>
      <w:szCs w:val="32"/>
      <w:lang w:val="ru-RU" w:eastAsia="zh-CN"/>
    </w:rPr>
  </w:style>
  <w:style w:type="paragraph" w:customStyle="1" w:styleId="1f9">
    <w:name w:val="Текст примечания1"/>
    <w:basedOn w:val="a0"/>
    <w:rsid w:val="004E478F"/>
    <w:pPr>
      <w:suppressAutoHyphens/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20">
    <w:name w:val="Знак Знак Знак Знак Знак Знак Знак Знак Знак Знак Знак Знак Знак Знак Знак1 Знак Знак Знак Знак Знак Знак Знак Знак Знак Знак Знак Знак Знак Знак Знак2"/>
    <w:basedOn w:val="a0"/>
    <w:uiPriority w:val="99"/>
    <w:rsid w:val="004E478F"/>
    <w:pPr>
      <w:suppressAutoHyphens/>
      <w:spacing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afffb">
    <w:name w:val="Содержимое таблицы"/>
    <w:basedOn w:val="a0"/>
    <w:rsid w:val="004E478F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fc">
    <w:name w:val="Заголовок таблицы"/>
    <w:basedOn w:val="afffb"/>
    <w:rsid w:val="004E478F"/>
    <w:pPr>
      <w:jc w:val="center"/>
    </w:pPr>
    <w:rPr>
      <w:b/>
      <w:bCs/>
    </w:rPr>
  </w:style>
  <w:style w:type="paragraph" w:styleId="43">
    <w:name w:val="toc 4"/>
    <w:basedOn w:val="1f6"/>
    <w:uiPriority w:val="39"/>
    <w:rsid w:val="004E478F"/>
    <w:pPr>
      <w:tabs>
        <w:tab w:val="right" w:leader="dot" w:pos="8789"/>
      </w:tabs>
      <w:ind w:left="849"/>
    </w:pPr>
  </w:style>
  <w:style w:type="paragraph" w:styleId="53">
    <w:name w:val="toc 5"/>
    <w:basedOn w:val="1f6"/>
    <w:uiPriority w:val="39"/>
    <w:rsid w:val="004E478F"/>
    <w:pPr>
      <w:tabs>
        <w:tab w:val="right" w:leader="dot" w:pos="8506"/>
      </w:tabs>
      <w:ind w:left="1132"/>
    </w:pPr>
  </w:style>
  <w:style w:type="paragraph" w:styleId="62">
    <w:name w:val="toc 6"/>
    <w:basedOn w:val="1f6"/>
    <w:uiPriority w:val="39"/>
    <w:rsid w:val="004E478F"/>
    <w:pPr>
      <w:tabs>
        <w:tab w:val="right" w:leader="dot" w:pos="8223"/>
      </w:tabs>
      <w:ind w:left="1415"/>
    </w:pPr>
  </w:style>
  <w:style w:type="paragraph" w:styleId="72">
    <w:name w:val="toc 7"/>
    <w:basedOn w:val="1f6"/>
    <w:uiPriority w:val="39"/>
    <w:rsid w:val="004E478F"/>
    <w:pPr>
      <w:tabs>
        <w:tab w:val="right" w:leader="dot" w:pos="7940"/>
      </w:tabs>
      <w:ind w:left="1698"/>
    </w:pPr>
  </w:style>
  <w:style w:type="paragraph" w:styleId="82">
    <w:name w:val="toc 8"/>
    <w:basedOn w:val="1f6"/>
    <w:uiPriority w:val="39"/>
    <w:rsid w:val="004E478F"/>
    <w:pPr>
      <w:tabs>
        <w:tab w:val="right" w:leader="dot" w:pos="7657"/>
      </w:tabs>
      <w:ind w:left="1981"/>
    </w:pPr>
  </w:style>
  <w:style w:type="paragraph" w:styleId="91">
    <w:name w:val="toc 9"/>
    <w:basedOn w:val="1f6"/>
    <w:uiPriority w:val="39"/>
    <w:rsid w:val="004E478F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f6"/>
    <w:rsid w:val="004E478F"/>
    <w:pPr>
      <w:tabs>
        <w:tab w:val="right" w:leader="dot" w:pos="7091"/>
      </w:tabs>
      <w:ind w:left="2547"/>
    </w:pPr>
  </w:style>
  <w:style w:type="paragraph" w:customStyle="1" w:styleId="afffd">
    <w:name w:val="Приложение"/>
    <w:basedOn w:val="a0"/>
    <w:qFormat/>
    <w:rsid w:val="004E478F"/>
    <w:pPr>
      <w:suppressAutoHyphens/>
      <w:ind w:firstLine="709"/>
      <w:jc w:val="right"/>
    </w:pPr>
    <w:rPr>
      <w:rFonts w:eastAsia="Times New Roman" w:cs="Times New Roman"/>
      <w:lang w:eastAsia="zh-CN"/>
    </w:rPr>
  </w:style>
  <w:style w:type="character" w:customStyle="1" w:styleId="1fa">
    <w:name w:val="Текст примечания Знак1"/>
    <w:basedOn w:val="a1"/>
    <w:uiPriority w:val="99"/>
    <w:semiHidden/>
    <w:rsid w:val="004E478F"/>
    <w:rPr>
      <w:rFonts w:ascii="Calibri" w:hAnsi="Calibri"/>
      <w:lang w:eastAsia="zh-CN"/>
    </w:rPr>
  </w:style>
  <w:style w:type="paragraph" w:styleId="afffe">
    <w:name w:val="Revision"/>
    <w:hidden/>
    <w:uiPriority w:val="99"/>
    <w:semiHidden/>
    <w:rsid w:val="004E478F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numbering" w:customStyle="1" w:styleId="83">
    <w:name w:val="Нет списка8"/>
    <w:next w:val="a3"/>
    <w:uiPriority w:val="99"/>
    <w:semiHidden/>
    <w:unhideWhenUsed/>
    <w:rsid w:val="004E478F"/>
  </w:style>
  <w:style w:type="table" w:customStyle="1" w:styleId="63">
    <w:name w:val="Сетка таблицы6"/>
    <w:basedOn w:val="a2"/>
    <w:next w:val="aa"/>
    <w:uiPriority w:val="59"/>
    <w:rsid w:val="004E478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Основной текст Знак1"/>
    <w:rsid w:val="004E478F"/>
    <w:rPr>
      <w:rFonts w:ascii="Times New Roman" w:hAnsi="Times New Roman"/>
      <w:sz w:val="28"/>
      <w:lang w:val="ru-RU" w:eastAsia="zh-CN"/>
    </w:rPr>
  </w:style>
  <w:style w:type="numbering" w:customStyle="1" w:styleId="92">
    <w:name w:val="Нет списка9"/>
    <w:next w:val="a3"/>
    <w:uiPriority w:val="99"/>
    <w:semiHidden/>
    <w:unhideWhenUsed/>
    <w:rsid w:val="004E478F"/>
  </w:style>
  <w:style w:type="paragraph" w:customStyle="1" w:styleId="ConsPlusDocList">
    <w:name w:val="ConsPlusDocList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6">
    <w:name w:val="Неразрешенное упоминание2"/>
    <w:basedOn w:val="a1"/>
    <w:uiPriority w:val="99"/>
    <w:semiHidden/>
    <w:unhideWhenUsed/>
    <w:rsid w:val="00D74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3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1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assinform.ru/okso-2016/2.10.03.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24994-CFAF-41B0-84B2-CE7AD85A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36</Pages>
  <Words>11165</Words>
  <Characters>63647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безопасности компьютерных систем и сетей</vt:lpstr>
    </vt:vector>
  </TitlesOfParts>
  <Company/>
  <LinksUpToDate>false</LinksUpToDate>
  <CharactersWithSpaces>74663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безопасности компьютерных систем и сетей</dc:title>
  <dc:subject/>
  <dc:creator>Владимир Лось</dc:creator>
  <cp:keywords/>
  <dc:description/>
  <cp:lastModifiedBy>1403-1</cp:lastModifiedBy>
  <cp:revision>10</cp:revision>
  <cp:lastPrinted>2022-07-06T11:33:00Z</cp:lastPrinted>
  <dcterms:created xsi:type="dcterms:W3CDTF">2022-06-25T05:47:00Z</dcterms:created>
  <dcterms:modified xsi:type="dcterms:W3CDTF">2022-09-14T14:56:00Z</dcterms:modified>
</cp:coreProperties>
</file>